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60" w:rsidRPr="00501D3A" w:rsidRDefault="00501D3A" w:rsidP="00D01CDD">
      <w:pPr>
        <w:spacing w:after="0" w:line="240" w:lineRule="auto"/>
        <w:rPr>
          <w:rFonts w:ascii="Times New Roman" w:hAnsi="Times New Roman"/>
          <w:b/>
          <w:bCs/>
          <w:sz w:val="24"/>
          <w:szCs w:val="24"/>
        </w:rPr>
      </w:pPr>
      <w:r w:rsidRPr="00501D3A">
        <w:rPr>
          <w:rFonts w:ascii="Times New Roman" w:hAnsi="Times New Roman"/>
          <w:sz w:val="24"/>
          <w:szCs w:val="24"/>
        </w:rPr>
        <w:t>Anexa nr. ___ la H.C.L. nr. _____ /_____ 20</w:t>
      </w:r>
      <w:r w:rsidR="008505DA">
        <w:rPr>
          <w:rFonts w:ascii="Times New Roman" w:hAnsi="Times New Roman"/>
          <w:sz w:val="24"/>
          <w:szCs w:val="24"/>
        </w:rPr>
        <w:t>20</w:t>
      </w:r>
    </w:p>
    <w:p w:rsidR="00C715E0" w:rsidRPr="004408D8" w:rsidRDefault="00C715E0" w:rsidP="00B47560">
      <w:pPr>
        <w:spacing w:after="0" w:line="240" w:lineRule="auto"/>
        <w:ind w:left="3540"/>
        <w:rPr>
          <w:rFonts w:ascii="Times New Roman" w:hAnsi="Times New Roman"/>
          <w:b/>
          <w:bCs/>
          <w:sz w:val="24"/>
          <w:szCs w:val="24"/>
        </w:rPr>
      </w:pPr>
    </w:p>
    <w:p w:rsidR="00C715E0" w:rsidRPr="00603BF5" w:rsidRDefault="00C715E0" w:rsidP="00C715E0">
      <w:pPr>
        <w:pStyle w:val="Header"/>
        <w:jc w:val="center"/>
        <w:rPr>
          <w:b/>
          <w:bCs/>
          <w:sz w:val="28"/>
          <w:szCs w:val="28"/>
        </w:rPr>
      </w:pPr>
      <w:r w:rsidRPr="00603BF5">
        <w:rPr>
          <w:b/>
          <w:bCs/>
          <w:sz w:val="28"/>
          <w:szCs w:val="28"/>
        </w:rPr>
        <w:t xml:space="preserve">FORMULARE </w:t>
      </w:r>
    </w:p>
    <w:p w:rsidR="00603BF5" w:rsidRPr="00764CC2" w:rsidRDefault="00603BF5" w:rsidP="00C715E0">
      <w:pPr>
        <w:pStyle w:val="Header"/>
        <w:jc w:val="center"/>
        <w:rPr>
          <w:b/>
          <w:bCs/>
          <w:sz w:val="20"/>
          <w:szCs w:val="20"/>
        </w:rPr>
      </w:pPr>
    </w:p>
    <w:p w:rsidR="00C30EAD" w:rsidRPr="00982D11" w:rsidRDefault="00F961DE" w:rsidP="00C30EAD">
      <w:pPr>
        <w:jc w:val="center"/>
        <w:rPr>
          <w:rFonts w:ascii="Times New Roman" w:hAnsi="Times New Roman"/>
          <w:b/>
        </w:rPr>
      </w:pPr>
      <w:r>
        <w:rPr>
          <w:rFonts w:ascii="Times New Roman" w:hAnsi="Times New Roman"/>
          <w:b/>
        </w:rPr>
        <w:t xml:space="preserve">DELEGAREA </w:t>
      </w:r>
      <w:r w:rsidR="00C30EAD" w:rsidRPr="00982D11">
        <w:rPr>
          <w:rFonts w:ascii="Times New Roman" w:hAnsi="Times New Roman"/>
          <w:b/>
        </w:rPr>
        <w:t xml:space="preserve"> DE GESTIUNE PRIN </w:t>
      </w:r>
      <w:r w:rsidR="00982D11" w:rsidRPr="00982D11">
        <w:rPr>
          <w:rFonts w:ascii="Times New Roman" w:hAnsi="Times New Roman"/>
          <w:b/>
        </w:rPr>
        <w:t>ACHIZIȚIE DIRECTĂ</w:t>
      </w:r>
      <w:r w:rsidR="00C30EAD" w:rsidRPr="00982D11">
        <w:rPr>
          <w:rFonts w:ascii="Times New Roman" w:hAnsi="Times New Roman"/>
          <w:b/>
        </w:rPr>
        <w:t xml:space="preserve"> A</w:t>
      </w:r>
      <w:r w:rsidR="00603BF5" w:rsidRPr="00982D11">
        <w:rPr>
          <w:rFonts w:ascii="Times New Roman" w:hAnsi="Times New Roman"/>
          <w:b/>
        </w:rPr>
        <w:t xml:space="preserve"> </w:t>
      </w:r>
      <w:r w:rsidR="00C30EAD" w:rsidRPr="00982D11">
        <w:rPr>
          <w:rFonts w:ascii="Times New Roman" w:hAnsi="Times New Roman"/>
          <w:b/>
        </w:rPr>
        <w:t>SERVICIULUI DE</w:t>
      </w:r>
      <w:r w:rsidR="00982D11" w:rsidRPr="00982D11">
        <w:rPr>
          <w:rFonts w:ascii="Times New Roman" w:hAnsi="Times New Roman"/>
          <w:b/>
        </w:rPr>
        <w:t xml:space="preserve"> SALUBRIZARE PENTRU ACTIVITATEA</w:t>
      </w:r>
      <w:r w:rsidR="00C30EAD" w:rsidRPr="00982D11">
        <w:rPr>
          <w:rFonts w:ascii="Times New Roman" w:hAnsi="Times New Roman"/>
          <w:b/>
        </w:rPr>
        <w:t xml:space="preserve"> DE</w:t>
      </w:r>
      <w:r w:rsidR="00982D11" w:rsidRPr="00982D11">
        <w:rPr>
          <w:rFonts w:ascii="Times New Roman" w:hAnsi="Times New Roman"/>
          <w:b/>
        </w:rPr>
        <w:t xml:space="preserve"> </w:t>
      </w:r>
      <w:r w:rsidR="003C6713" w:rsidRPr="00D35643">
        <w:rPr>
          <w:rFonts w:ascii="Times New Roman" w:hAnsi="Times New Roman"/>
          <w:b/>
          <w:sz w:val="24"/>
          <w:szCs w:val="24"/>
        </w:rPr>
        <w:t>”MĂTURATUL, SPĂLATUL, STROPIREA ȘI ÎNTREȚINEREA CĂILOR PUBLICE“</w:t>
      </w:r>
      <w:r w:rsidR="00162993">
        <w:rPr>
          <w:rFonts w:ascii="Times New Roman" w:hAnsi="Times New Roman"/>
          <w:b/>
        </w:rPr>
        <w:t>, ACTIVITATE COMPONENTĂ A</w:t>
      </w:r>
      <w:r w:rsidR="00C30EAD" w:rsidRPr="00982D11">
        <w:rPr>
          <w:rFonts w:ascii="Times New Roman" w:hAnsi="Times New Roman"/>
          <w:b/>
        </w:rPr>
        <w:t xml:space="preserve"> S</w:t>
      </w:r>
      <w:r w:rsidR="00162993">
        <w:rPr>
          <w:rFonts w:ascii="Times New Roman" w:hAnsi="Times New Roman"/>
          <w:b/>
        </w:rPr>
        <w:t>ERVICIULUI DE SALUBRIZARE A ORAȘULUI DRĂGĂNEȘ</w:t>
      </w:r>
      <w:r w:rsidR="00C30EAD" w:rsidRPr="00982D11">
        <w:rPr>
          <w:rFonts w:ascii="Times New Roman" w:hAnsi="Times New Roman"/>
          <w:b/>
        </w:rPr>
        <w:t xml:space="preserve">TI-OLT </w:t>
      </w:r>
    </w:p>
    <w:p w:rsidR="00501D3A" w:rsidRDefault="00501D3A" w:rsidP="00D01CDD">
      <w:pPr>
        <w:pStyle w:val="NoSpacing"/>
        <w:jc w:val="both"/>
        <w:rPr>
          <w:rFonts w:ascii="Times New Roman" w:hAnsi="Times New Roman"/>
          <w:b/>
          <w:bCs/>
          <w:sz w:val="24"/>
          <w:szCs w:val="24"/>
        </w:rPr>
      </w:pPr>
    </w:p>
    <w:p w:rsidR="00C715E0" w:rsidRPr="00D01CDD" w:rsidRDefault="00C715E0" w:rsidP="00501D3A">
      <w:pPr>
        <w:pStyle w:val="NoSpacing"/>
        <w:ind w:firstLine="708"/>
        <w:jc w:val="both"/>
        <w:rPr>
          <w:rFonts w:ascii="Times New Roman" w:hAnsi="Times New Roman"/>
          <w:b/>
          <w:sz w:val="24"/>
          <w:szCs w:val="24"/>
        </w:rPr>
      </w:pPr>
      <w:r w:rsidRPr="00D01CDD">
        <w:rPr>
          <w:rFonts w:ascii="Times New Roman" w:hAnsi="Times New Roman"/>
          <w:b/>
          <w:sz w:val="24"/>
          <w:szCs w:val="24"/>
        </w:rPr>
        <w:t xml:space="preserve">Toate formularele prezentate de operatorii economici persoane juridice, </w:t>
      </w:r>
      <w:r w:rsidR="003C6713">
        <w:rPr>
          <w:rFonts w:ascii="Times New Roman" w:hAnsi="Times New Roman"/>
          <w:b/>
          <w:sz w:val="24"/>
          <w:szCs w:val="24"/>
        </w:rPr>
        <w:t>pot fi semnate alternativ, de că</w:t>
      </w:r>
      <w:r w:rsidRPr="00D01CDD">
        <w:rPr>
          <w:rFonts w:ascii="Times New Roman" w:hAnsi="Times New Roman"/>
          <w:b/>
          <w:sz w:val="24"/>
          <w:szCs w:val="24"/>
        </w:rPr>
        <w:t>tre reprezent</w:t>
      </w:r>
      <w:r w:rsidR="00162993" w:rsidRPr="00D01CDD">
        <w:rPr>
          <w:rFonts w:ascii="Times New Roman" w:hAnsi="Times New Roman"/>
          <w:b/>
          <w:sz w:val="24"/>
          <w:szCs w:val="24"/>
        </w:rPr>
        <w:t>antul legal sau reprezentantul î</w:t>
      </w:r>
      <w:r w:rsidRPr="00D01CDD">
        <w:rPr>
          <w:rFonts w:ascii="Times New Roman" w:hAnsi="Times New Roman"/>
          <w:b/>
          <w:sz w:val="24"/>
          <w:szCs w:val="24"/>
        </w:rPr>
        <w:t>mputernicit al acestuia</w:t>
      </w:r>
      <w:r w:rsidR="00C30EAD" w:rsidRPr="00D01CDD">
        <w:rPr>
          <w:rFonts w:ascii="Times New Roman" w:hAnsi="Times New Roman"/>
          <w:b/>
          <w:sz w:val="24"/>
          <w:szCs w:val="24"/>
        </w:rPr>
        <w:t>.</w:t>
      </w:r>
    </w:p>
    <w:p w:rsidR="00B47560" w:rsidRPr="007F50CF" w:rsidRDefault="00B47560" w:rsidP="007F50CF">
      <w:pPr>
        <w:ind w:left="-51" w:right="1" w:firstLine="759"/>
        <w:jc w:val="both"/>
        <w:rPr>
          <w:rFonts w:ascii="Times New Roman" w:hAnsi="Times New Roman"/>
          <w:b/>
          <w:bCs/>
          <w:sz w:val="24"/>
          <w:szCs w:val="24"/>
        </w:rPr>
      </w:pP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7994"/>
      </w:tblGrid>
      <w:tr w:rsidR="00786C77" w:rsidRPr="00C30EAD" w:rsidTr="00D01CDD">
        <w:trPr>
          <w:trHeight w:val="34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1</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pStyle w:val="Header"/>
              <w:spacing w:before="120" w:after="120"/>
              <w:rPr>
                <w:b/>
                <w:bCs/>
                <w:kern w:val="32"/>
                <w:sz w:val="20"/>
                <w:szCs w:val="20"/>
                <w:lang w:eastAsia="en-GB"/>
              </w:rPr>
            </w:pPr>
            <w:r>
              <w:rPr>
                <w:b/>
                <w:bCs/>
                <w:kern w:val="32"/>
                <w:sz w:val="20"/>
                <w:szCs w:val="20"/>
                <w:lang w:eastAsia="en-GB"/>
              </w:rPr>
              <w:t>Scrisoare de î</w:t>
            </w:r>
            <w:r w:rsidR="00AA5571" w:rsidRPr="00C30EAD">
              <w:rPr>
                <w:b/>
                <w:bCs/>
                <w:kern w:val="32"/>
                <w:sz w:val="20"/>
                <w:szCs w:val="20"/>
                <w:lang w:eastAsia="en-GB"/>
              </w:rPr>
              <w:t>naintare</w:t>
            </w:r>
            <w:r w:rsidR="00850417">
              <w:rPr>
                <w:b/>
                <w:bCs/>
                <w:kern w:val="32"/>
                <w:sz w:val="20"/>
                <w:szCs w:val="20"/>
                <w:lang w:eastAsia="en-GB"/>
              </w:rPr>
              <w:t>/participare</w:t>
            </w:r>
          </w:p>
        </w:tc>
      </w:tr>
      <w:tr w:rsidR="00786C77" w:rsidRPr="00C30EAD" w:rsidTr="00D01CDD">
        <w:trPr>
          <w:trHeight w:val="38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2</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spacing w:before="120" w:after="120" w:line="240" w:lineRule="auto"/>
              <w:rPr>
                <w:rFonts w:ascii="Times New Roman" w:hAnsi="Times New Roman"/>
                <w:b/>
                <w:bCs/>
                <w:kern w:val="32"/>
                <w:sz w:val="20"/>
                <w:szCs w:val="20"/>
                <w:lang w:eastAsia="en-GB"/>
              </w:rPr>
            </w:pPr>
            <w:r>
              <w:rPr>
                <w:rFonts w:ascii="Times New Roman" w:hAnsi="Times New Roman"/>
                <w:b/>
                <w:bCs/>
                <w:kern w:val="32"/>
                <w:sz w:val="20"/>
                <w:szCs w:val="20"/>
                <w:lang w:eastAsia="en-GB"/>
              </w:rPr>
              <w:t>Informaț</w:t>
            </w:r>
            <w:r w:rsidR="00AA5571" w:rsidRPr="00C30EAD">
              <w:rPr>
                <w:rFonts w:ascii="Times New Roman" w:hAnsi="Times New Roman"/>
                <w:b/>
                <w:bCs/>
                <w:kern w:val="32"/>
                <w:sz w:val="20"/>
                <w:szCs w:val="20"/>
                <w:lang w:eastAsia="en-GB"/>
              </w:rPr>
              <w:t>ii generale</w:t>
            </w:r>
          </w:p>
        </w:tc>
      </w:tr>
      <w:tr w:rsidR="00786C77" w:rsidRPr="00C30EAD" w:rsidTr="00D01CDD">
        <w:trPr>
          <w:trHeight w:val="32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3</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pStyle w:val="Header"/>
              <w:spacing w:before="120" w:after="120"/>
              <w:rPr>
                <w:b/>
                <w:bCs/>
                <w:kern w:val="32"/>
                <w:sz w:val="20"/>
                <w:szCs w:val="20"/>
                <w:lang w:eastAsia="en-GB"/>
              </w:rPr>
            </w:pPr>
            <w:r>
              <w:rPr>
                <w:b/>
                <w:bCs/>
                <w:kern w:val="32"/>
                <w:sz w:val="20"/>
                <w:szCs w:val="20"/>
                <w:lang w:eastAsia="en-GB"/>
              </w:rPr>
              <w:t>Î</w:t>
            </w:r>
            <w:r w:rsidR="00AA5571" w:rsidRPr="00C30EAD">
              <w:rPr>
                <w:b/>
                <w:bCs/>
                <w:kern w:val="32"/>
                <w:sz w:val="20"/>
                <w:szCs w:val="20"/>
                <w:lang w:eastAsia="en-GB"/>
              </w:rPr>
              <w:t>mputernicire</w:t>
            </w:r>
          </w:p>
        </w:tc>
      </w:tr>
      <w:tr w:rsidR="00AA5571" w:rsidRPr="00C30EAD" w:rsidTr="00D01CDD">
        <w:trPr>
          <w:trHeight w:val="1002"/>
        </w:trPr>
        <w:tc>
          <w:tcPr>
            <w:tcW w:w="1928" w:type="dxa"/>
            <w:vAlign w:val="center"/>
          </w:tcPr>
          <w:p w:rsidR="00AA5571" w:rsidRPr="00C30EAD" w:rsidRDefault="00ED4189" w:rsidP="00ED4189">
            <w:pPr>
              <w:pStyle w:val="Header"/>
              <w:spacing w:before="120" w:after="120"/>
              <w:jc w:val="center"/>
              <w:rPr>
                <w:b/>
                <w:bCs/>
                <w:kern w:val="32"/>
                <w:sz w:val="20"/>
                <w:szCs w:val="20"/>
                <w:lang w:eastAsia="en-GB"/>
              </w:rPr>
            </w:pPr>
            <w:r>
              <w:rPr>
                <w:b/>
                <w:bCs/>
                <w:kern w:val="32"/>
                <w:sz w:val="20"/>
                <w:szCs w:val="20"/>
                <w:lang w:eastAsia="en-GB"/>
              </w:rPr>
              <w:t>Formularul nr. 4</w:t>
            </w:r>
            <w:r w:rsidR="00AA5571" w:rsidRPr="00C30EAD">
              <w:rPr>
                <w:b/>
                <w:bCs/>
                <w:kern w:val="32"/>
                <w:sz w:val="20"/>
                <w:szCs w:val="20"/>
                <w:lang w:eastAsia="en-GB"/>
              </w:rPr>
              <w:t xml:space="preserve"> -</w:t>
            </w:r>
          </w:p>
        </w:tc>
        <w:tc>
          <w:tcPr>
            <w:tcW w:w="7994" w:type="dxa"/>
            <w:vAlign w:val="center"/>
          </w:tcPr>
          <w:p w:rsidR="00AA5571" w:rsidRPr="00C30EAD" w:rsidRDefault="00162993" w:rsidP="00ED4189">
            <w:pPr>
              <w:pStyle w:val="Header"/>
              <w:spacing w:before="120" w:after="120"/>
              <w:rPr>
                <w:b/>
                <w:bCs/>
                <w:kern w:val="32"/>
                <w:sz w:val="20"/>
                <w:szCs w:val="20"/>
                <w:lang w:eastAsia="en-GB"/>
              </w:rPr>
            </w:pPr>
            <w:r>
              <w:rPr>
                <w:b/>
                <w:bCs/>
                <w:kern w:val="32"/>
                <w:sz w:val="20"/>
                <w:szCs w:val="20"/>
                <w:lang w:eastAsia="en-GB"/>
              </w:rPr>
              <w:t>Declaraț</w:t>
            </w:r>
            <w:r w:rsidR="00AA5571" w:rsidRPr="00C30EAD">
              <w:rPr>
                <w:b/>
                <w:bCs/>
                <w:kern w:val="32"/>
                <w:sz w:val="20"/>
                <w:szCs w:val="20"/>
                <w:lang w:eastAsia="en-GB"/>
              </w:rPr>
              <w:t>ie privind echipamentele</w:t>
            </w:r>
            <w:r>
              <w:rPr>
                <w:b/>
                <w:bCs/>
                <w:kern w:val="32"/>
                <w:sz w:val="20"/>
                <w:szCs w:val="20"/>
                <w:lang w:eastAsia="en-GB"/>
              </w:rPr>
              <w:t xml:space="preserve"> pe care ofertantul se angajează să</w:t>
            </w:r>
            <w:r w:rsidR="00AA5571" w:rsidRPr="00C30EAD">
              <w:rPr>
                <w:b/>
                <w:bCs/>
                <w:kern w:val="32"/>
                <w:sz w:val="20"/>
                <w:szCs w:val="20"/>
                <w:lang w:eastAsia="en-GB"/>
              </w:rPr>
              <w:t xml:space="preserve"> le</w:t>
            </w:r>
            <w:r>
              <w:rPr>
                <w:b/>
                <w:bCs/>
                <w:kern w:val="32"/>
                <w:sz w:val="20"/>
                <w:szCs w:val="20"/>
                <w:lang w:eastAsia="en-GB"/>
              </w:rPr>
              <w:t xml:space="preserve"> utilizeze în execuția contractului + Anexa Lista</w:t>
            </w:r>
            <w:r w:rsidR="00AA5571" w:rsidRPr="00C30EAD">
              <w:rPr>
                <w:b/>
                <w:bCs/>
                <w:kern w:val="32"/>
                <w:sz w:val="20"/>
                <w:szCs w:val="20"/>
                <w:lang w:eastAsia="en-GB"/>
              </w:rPr>
              <w:t xml:space="preserve"> echipamentelor</w:t>
            </w:r>
            <w:r>
              <w:rPr>
                <w:b/>
                <w:bCs/>
                <w:kern w:val="32"/>
                <w:sz w:val="20"/>
                <w:szCs w:val="20"/>
                <w:lang w:eastAsia="en-GB"/>
              </w:rPr>
              <w:t xml:space="preserve"> pe care ofertantul se angajează să le utilizeze în execuț</w:t>
            </w:r>
            <w:r w:rsidR="00AA5571" w:rsidRPr="00C30EAD">
              <w:rPr>
                <w:b/>
                <w:bCs/>
                <w:kern w:val="32"/>
                <w:sz w:val="20"/>
                <w:szCs w:val="20"/>
                <w:lang w:eastAsia="en-GB"/>
              </w:rPr>
              <w:t>ia contractului</w:t>
            </w:r>
          </w:p>
        </w:tc>
      </w:tr>
      <w:tr w:rsidR="00AA5571" w:rsidRPr="00C30EAD" w:rsidTr="00D01CDD">
        <w:trPr>
          <w:trHeight w:val="328"/>
        </w:trPr>
        <w:tc>
          <w:tcPr>
            <w:tcW w:w="1928" w:type="dxa"/>
            <w:vAlign w:val="center"/>
          </w:tcPr>
          <w:p w:rsidR="00AA5571" w:rsidRPr="00C30EAD" w:rsidRDefault="00ED4189" w:rsidP="00ED4189">
            <w:pPr>
              <w:pStyle w:val="Header"/>
              <w:spacing w:before="120" w:after="120"/>
              <w:jc w:val="center"/>
              <w:rPr>
                <w:b/>
                <w:bCs/>
                <w:kern w:val="32"/>
                <w:sz w:val="20"/>
                <w:szCs w:val="20"/>
                <w:lang w:eastAsia="en-GB"/>
              </w:rPr>
            </w:pPr>
            <w:r>
              <w:rPr>
                <w:b/>
                <w:bCs/>
                <w:kern w:val="32"/>
                <w:sz w:val="20"/>
                <w:szCs w:val="20"/>
                <w:lang w:eastAsia="en-GB"/>
              </w:rPr>
              <w:t>Formularul nr. 5</w:t>
            </w:r>
            <w:r w:rsidR="00AA5571" w:rsidRPr="00C30EAD">
              <w:rPr>
                <w:b/>
                <w:bCs/>
                <w:kern w:val="32"/>
                <w:sz w:val="20"/>
                <w:szCs w:val="20"/>
                <w:lang w:eastAsia="en-GB"/>
              </w:rPr>
              <w:t xml:space="preserve"> -</w:t>
            </w:r>
          </w:p>
        </w:tc>
        <w:tc>
          <w:tcPr>
            <w:tcW w:w="7994" w:type="dxa"/>
            <w:vAlign w:val="center"/>
          </w:tcPr>
          <w:p w:rsidR="00AA5571" w:rsidRPr="00C30EAD" w:rsidRDefault="00AA5571" w:rsidP="00ED4189">
            <w:pPr>
              <w:pStyle w:val="Header"/>
              <w:spacing w:before="120" w:after="120"/>
              <w:rPr>
                <w:b/>
                <w:bCs/>
                <w:kern w:val="32"/>
                <w:sz w:val="20"/>
                <w:szCs w:val="20"/>
                <w:lang w:eastAsia="en-GB"/>
              </w:rPr>
            </w:pPr>
            <w:r w:rsidRPr="00C30EAD">
              <w:rPr>
                <w:b/>
                <w:bCs/>
                <w:kern w:val="32"/>
                <w:sz w:val="20"/>
                <w:szCs w:val="20"/>
                <w:lang w:eastAsia="en-GB"/>
              </w:rPr>
              <w:t xml:space="preserve">Lista personalului responsabil cu </w:t>
            </w:r>
            <w:r w:rsidR="00162993">
              <w:rPr>
                <w:b/>
                <w:bCs/>
                <w:kern w:val="32"/>
                <w:sz w:val="20"/>
                <w:szCs w:val="20"/>
                <w:lang w:eastAsia="en-GB"/>
              </w:rPr>
              <w:t>î</w:t>
            </w:r>
            <w:r w:rsidRPr="00C30EAD">
              <w:rPr>
                <w:b/>
                <w:bCs/>
                <w:kern w:val="32"/>
                <w:sz w:val="20"/>
                <w:szCs w:val="20"/>
                <w:lang w:eastAsia="en-GB"/>
              </w:rPr>
              <w:t>ndeplinirea contractului</w:t>
            </w:r>
          </w:p>
        </w:tc>
      </w:tr>
      <w:tr w:rsidR="00AA5571" w:rsidRPr="00C30EAD" w:rsidTr="00D01CDD">
        <w:trPr>
          <w:trHeight w:val="348"/>
        </w:trPr>
        <w:tc>
          <w:tcPr>
            <w:tcW w:w="1928" w:type="dxa"/>
            <w:vAlign w:val="center"/>
          </w:tcPr>
          <w:p w:rsidR="00AA5571" w:rsidRPr="00C30EAD" w:rsidRDefault="00ED4189" w:rsidP="00ED4189">
            <w:pPr>
              <w:pStyle w:val="Header"/>
              <w:spacing w:before="120" w:after="120"/>
              <w:jc w:val="center"/>
              <w:rPr>
                <w:b/>
                <w:bCs/>
                <w:kern w:val="32"/>
                <w:sz w:val="20"/>
                <w:szCs w:val="20"/>
                <w:lang w:eastAsia="en-GB"/>
              </w:rPr>
            </w:pPr>
            <w:r>
              <w:rPr>
                <w:b/>
                <w:bCs/>
                <w:kern w:val="32"/>
                <w:sz w:val="20"/>
                <w:szCs w:val="20"/>
                <w:lang w:eastAsia="en-GB"/>
              </w:rPr>
              <w:t>Formularul nr. 6</w:t>
            </w:r>
            <w:r w:rsidR="00AA5571" w:rsidRPr="00C30EAD">
              <w:rPr>
                <w:b/>
                <w:bCs/>
                <w:kern w:val="32"/>
                <w:sz w:val="20"/>
                <w:szCs w:val="20"/>
                <w:lang w:eastAsia="en-GB"/>
              </w:rPr>
              <w:t xml:space="preserve"> -</w:t>
            </w:r>
          </w:p>
        </w:tc>
        <w:tc>
          <w:tcPr>
            <w:tcW w:w="7994" w:type="dxa"/>
            <w:vAlign w:val="center"/>
          </w:tcPr>
          <w:p w:rsidR="00AA5571" w:rsidRPr="00C30EAD" w:rsidRDefault="00C30EAD" w:rsidP="00ED4189">
            <w:pPr>
              <w:pStyle w:val="Header"/>
              <w:spacing w:before="120" w:after="120"/>
              <w:rPr>
                <w:b/>
                <w:bCs/>
                <w:kern w:val="32"/>
                <w:sz w:val="20"/>
                <w:szCs w:val="20"/>
                <w:lang w:eastAsia="en-GB"/>
              </w:rPr>
            </w:pPr>
            <w:r w:rsidRPr="00C30EAD">
              <w:rPr>
                <w:b/>
                <w:bCs/>
                <w:kern w:val="32"/>
                <w:sz w:val="20"/>
                <w:szCs w:val="20"/>
                <w:lang w:eastAsia="en-GB"/>
              </w:rPr>
              <w:t>Curriculum Vitae</w:t>
            </w:r>
          </w:p>
        </w:tc>
      </w:tr>
      <w:tr w:rsidR="00C30EAD" w:rsidRPr="00C30EAD" w:rsidTr="00D01CDD">
        <w:trPr>
          <w:trHeight w:val="348"/>
        </w:trPr>
        <w:tc>
          <w:tcPr>
            <w:tcW w:w="1928" w:type="dxa"/>
            <w:vAlign w:val="center"/>
          </w:tcPr>
          <w:p w:rsidR="00C30EAD" w:rsidRPr="00C30EAD" w:rsidRDefault="00ED4189" w:rsidP="00ED4189">
            <w:pPr>
              <w:pStyle w:val="Header"/>
              <w:spacing w:before="120" w:after="120"/>
              <w:jc w:val="center"/>
              <w:rPr>
                <w:b/>
                <w:bCs/>
                <w:kern w:val="32"/>
                <w:sz w:val="20"/>
                <w:szCs w:val="20"/>
                <w:lang w:eastAsia="en-GB"/>
              </w:rPr>
            </w:pPr>
            <w:r>
              <w:rPr>
                <w:b/>
                <w:bCs/>
                <w:kern w:val="32"/>
                <w:sz w:val="20"/>
                <w:szCs w:val="20"/>
                <w:lang w:eastAsia="en-GB"/>
              </w:rPr>
              <w:t>Formularul nr. 7</w:t>
            </w:r>
            <w:r w:rsidR="00C30EAD" w:rsidRPr="00C30EAD">
              <w:rPr>
                <w:b/>
                <w:bCs/>
                <w:kern w:val="32"/>
                <w:sz w:val="20"/>
                <w:szCs w:val="20"/>
                <w:lang w:eastAsia="en-GB"/>
              </w:rPr>
              <w:t xml:space="preserve"> -</w:t>
            </w:r>
          </w:p>
        </w:tc>
        <w:tc>
          <w:tcPr>
            <w:tcW w:w="7994" w:type="dxa"/>
            <w:vAlign w:val="center"/>
          </w:tcPr>
          <w:p w:rsidR="00C30EAD" w:rsidRPr="00C30EAD" w:rsidRDefault="00C30EAD" w:rsidP="00ED4189">
            <w:pPr>
              <w:pStyle w:val="Header"/>
              <w:spacing w:before="120" w:after="120"/>
              <w:rPr>
                <w:b/>
                <w:bCs/>
                <w:kern w:val="32"/>
                <w:sz w:val="20"/>
                <w:szCs w:val="20"/>
                <w:lang w:eastAsia="en-GB"/>
              </w:rPr>
            </w:pPr>
            <w:r w:rsidRPr="00C30EAD">
              <w:rPr>
                <w:b/>
                <w:bCs/>
                <w:kern w:val="32"/>
                <w:sz w:val="20"/>
                <w:szCs w:val="20"/>
                <w:lang w:eastAsia="en-GB"/>
              </w:rPr>
              <w:t>Formular de ofert</w:t>
            </w:r>
            <w:r w:rsidR="00162993">
              <w:rPr>
                <w:b/>
                <w:bCs/>
                <w:kern w:val="32"/>
                <w:sz w:val="20"/>
                <w:szCs w:val="20"/>
                <w:lang w:eastAsia="en-GB"/>
              </w:rPr>
              <w:t>ă</w:t>
            </w:r>
          </w:p>
        </w:tc>
      </w:tr>
      <w:tr w:rsidR="00C30EAD" w:rsidRPr="00C30EAD" w:rsidTr="00D01CDD">
        <w:trPr>
          <w:trHeight w:val="421"/>
        </w:trPr>
        <w:tc>
          <w:tcPr>
            <w:tcW w:w="1928" w:type="dxa"/>
            <w:vAlign w:val="center"/>
          </w:tcPr>
          <w:p w:rsidR="00C30EAD" w:rsidRPr="00C30EAD" w:rsidRDefault="00ED4189" w:rsidP="00ED4189">
            <w:pPr>
              <w:pStyle w:val="Header"/>
              <w:spacing w:before="120" w:after="120"/>
              <w:jc w:val="center"/>
              <w:rPr>
                <w:b/>
                <w:bCs/>
                <w:kern w:val="32"/>
                <w:sz w:val="20"/>
                <w:szCs w:val="20"/>
                <w:lang w:eastAsia="en-GB"/>
              </w:rPr>
            </w:pPr>
            <w:r>
              <w:rPr>
                <w:b/>
                <w:bCs/>
                <w:kern w:val="32"/>
                <w:sz w:val="20"/>
                <w:szCs w:val="20"/>
                <w:lang w:eastAsia="en-GB"/>
              </w:rPr>
              <w:t>Formularul nr. 8</w:t>
            </w:r>
            <w:r w:rsidR="00C30EAD" w:rsidRPr="00C30EAD">
              <w:rPr>
                <w:b/>
                <w:bCs/>
                <w:kern w:val="32"/>
                <w:sz w:val="20"/>
                <w:szCs w:val="20"/>
                <w:lang w:eastAsia="en-GB"/>
              </w:rPr>
              <w:t xml:space="preserve"> -</w:t>
            </w:r>
          </w:p>
        </w:tc>
        <w:tc>
          <w:tcPr>
            <w:tcW w:w="7994" w:type="dxa"/>
            <w:vAlign w:val="center"/>
          </w:tcPr>
          <w:p w:rsidR="00C30EAD" w:rsidRPr="00C30EAD" w:rsidRDefault="00C30EAD" w:rsidP="00ED4189">
            <w:pPr>
              <w:autoSpaceDE w:val="0"/>
              <w:autoSpaceDN w:val="0"/>
              <w:adjustRightInd w:val="0"/>
              <w:spacing w:before="120" w:after="120" w:line="240" w:lineRule="auto"/>
              <w:rPr>
                <w:rFonts w:ascii="Times New Roman" w:hAnsi="Times New Roman"/>
                <w:b/>
                <w:bCs/>
                <w:kern w:val="32"/>
                <w:sz w:val="20"/>
                <w:szCs w:val="20"/>
                <w:lang w:eastAsia="en-GB"/>
              </w:rPr>
            </w:pPr>
            <w:r w:rsidRPr="00C30EAD">
              <w:rPr>
                <w:rFonts w:ascii="Times New Roman" w:hAnsi="Times New Roman"/>
                <w:b/>
                <w:bCs/>
                <w:kern w:val="32"/>
                <w:sz w:val="20"/>
                <w:szCs w:val="20"/>
                <w:lang w:eastAsia="en-GB"/>
              </w:rPr>
              <w:t>Formular de identificare financiar</w:t>
            </w:r>
            <w:r w:rsidR="00162993">
              <w:rPr>
                <w:rFonts w:ascii="Times New Roman" w:hAnsi="Times New Roman"/>
                <w:b/>
                <w:bCs/>
                <w:kern w:val="32"/>
                <w:sz w:val="20"/>
                <w:szCs w:val="20"/>
                <w:lang w:eastAsia="en-GB"/>
              </w:rPr>
              <w:t>ă</w:t>
            </w:r>
          </w:p>
        </w:tc>
      </w:tr>
      <w:tr w:rsidR="00EE1749" w:rsidRPr="00C30EAD" w:rsidTr="00D01CDD">
        <w:trPr>
          <w:trHeight w:val="421"/>
        </w:trPr>
        <w:tc>
          <w:tcPr>
            <w:tcW w:w="1928" w:type="dxa"/>
            <w:vAlign w:val="center"/>
          </w:tcPr>
          <w:p w:rsidR="00EE1749" w:rsidRPr="00C30EAD" w:rsidRDefault="00ED4189" w:rsidP="00ED4189">
            <w:pPr>
              <w:pStyle w:val="Header"/>
              <w:spacing w:before="120" w:after="120"/>
              <w:jc w:val="center"/>
              <w:rPr>
                <w:b/>
                <w:bCs/>
                <w:kern w:val="32"/>
                <w:sz w:val="20"/>
                <w:szCs w:val="20"/>
                <w:lang w:eastAsia="en-GB"/>
              </w:rPr>
            </w:pPr>
            <w:r>
              <w:rPr>
                <w:b/>
                <w:bCs/>
                <w:kern w:val="32"/>
                <w:sz w:val="20"/>
                <w:szCs w:val="20"/>
                <w:lang w:eastAsia="en-GB"/>
              </w:rPr>
              <w:t>Formularul nr. 9</w:t>
            </w:r>
            <w:r w:rsidR="00EE1749">
              <w:rPr>
                <w:b/>
                <w:bCs/>
                <w:kern w:val="32"/>
                <w:sz w:val="20"/>
                <w:szCs w:val="20"/>
                <w:lang w:eastAsia="en-GB"/>
              </w:rPr>
              <w:t>-</w:t>
            </w:r>
          </w:p>
        </w:tc>
        <w:tc>
          <w:tcPr>
            <w:tcW w:w="7994" w:type="dxa"/>
            <w:vAlign w:val="center"/>
          </w:tcPr>
          <w:p w:rsidR="00EE1749" w:rsidRPr="004408D8" w:rsidRDefault="00162993" w:rsidP="00ED4189">
            <w:pPr>
              <w:pStyle w:val="Header"/>
              <w:spacing w:before="120" w:after="120"/>
              <w:rPr>
                <w:b/>
                <w:bCs/>
                <w:kern w:val="32"/>
                <w:sz w:val="20"/>
                <w:szCs w:val="20"/>
                <w:lang w:eastAsia="en-GB"/>
              </w:rPr>
            </w:pPr>
            <w:r>
              <w:rPr>
                <w:b/>
                <w:bCs/>
                <w:kern w:val="32"/>
                <w:sz w:val="20"/>
                <w:szCs w:val="20"/>
                <w:lang w:eastAsia="en-GB"/>
              </w:rPr>
              <w:t>Declarație privind respectarea obligațiilor legale cu privire la sănatatea și protecț</w:t>
            </w:r>
            <w:r w:rsidR="00EE1749" w:rsidRPr="004408D8">
              <w:rPr>
                <w:b/>
                <w:bCs/>
                <w:kern w:val="32"/>
                <w:sz w:val="20"/>
                <w:szCs w:val="20"/>
                <w:lang w:eastAsia="en-GB"/>
              </w:rPr>
              <w:t>ia muncii</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ED4189">
              <w:rPr>
                <w:b/>
                <w:bCs/>
                <w:kern w:val="32"/>
                <w:sz w:val="20"/>
                <w:szCs w:val="20"/>
                <w:lang w:eastAsia="en-GB"/>
              </w:rPr>
              <w:t>0</w:t>
            </w:r>
            <w:r>
              <w:rPr>
                <w:b/>
                <w:bCs/>
                <w:kern w:val="32"/>
                <w:sz w:val="20"/>
                <w:szCs w:val="20"/>
                <w:lang w:eastAsia="en-GB"/>
              </w:rPr>
              <w:t>-</w:t>
            </w:r>
          </w:p>
        </w:tc>
        <w:tc>
          <w:tcPr>
            <w:tcW w:w="7994" w:type="dxa"/>
            <w:vAlign w:val="center"/>
          </w:tcPr>
          <w:p w:rsidR="00D01CDD" w:rsidRPr="00D01CDD" w:rsidRDefault="00D01CDD" w:rsidP="00ED4189">
            <w:pPr>
              <w:spacing w:before="120" w:after="120"/>
              <w:rPr>
                <w:rFonts w:ascii="Times New Roman" w:hAnsi="Times New Roman"/>
                <w:b/>
                <w:noProof/>
                <w:sz w:val="20"/>
                <w:szCs w:val="20"/>
              </w:rPr>
            </w:pPr>
            <w:r w:rsidRPr="00D01CDD">
              <w:rPr>
                <w:rFonts w:ascii="Times New Roman" w:hAnsi="Times New Roman"/>
                <w:b/>
                <w:noProof/>
                <w:sz w:val="20"/>
                <w:szCs w:val="20"/>
              </w:rPr>
              <w:t>Declaraţie</w:t>
            </w:r>
            <w:r>
              <w:rPr>
                <w:rFonts w:ascii="Times New Roman" w:hAnsi="Times New Roman"/>
                <w:b/>
                <w:noProof/>
                <w:sz w:val="20"/>
                <w:szCs w:val="20"/>
              </w:rPr>
              <w:t xml:space="preserve"> </w:t>
            </w:r>
            <w:r w:rsidRPr="00D01CDD">
              <w:rPr>
                <w:rFonts w:ascii="Times New Roman" w:hAnsi="Times New Roman"/>
                <w:b/>
                <w:noProof/>
                <w:sz w:val="20"/>
                <w:szCs w:val="20"/>
              </w:rPr>
              <w:t xml:space="preserve">privind </w:t>
            </w:r>
            <w:r w:rsidRPr="00D01CDD">
              <w:rPr>
                <w:rFonts w:ascii="Times New Roman" w:hAnsi="Times New Roman"/>
                <w:b/>
                <w:bCs/>
                <w:noProof/>
                <w:sz w:val="20"/>
                <w:szCs w:val="20"/>
              </w:rPr>
              <w:t>neîncadrarea în art. 164 din Legea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ED4189">
              <w:rPr>
                <w:b/>
                <w:bCs/>
                <w:kern w:val="32"/>
                <w:sz w:val="20"/>
                <w:szCs w:val="20"/>
                <w:lang w:eastAsia="en-GB"/>
              </w:rPr>
              <w:t>1</w:t>
            </w:r>
            <w:r>
              <w:rPr>
                <w:b/>
                <w:bCs/>
                <w:kern w:val="32"/>
                <w:sz w:val="20"/>
                <w:szCs w:val="20"/>
                <w:lang w:eastAsia="en-GB"/>
              </w:rPr>
              <w:t>-</w:t>
            </w:r>
          </w:p>
        </w:tc>
        <w:tc>
          <w:tcPr>
            <w:tcW w:w="7994" w:type="dxa"/>
            <w:vAlign w:val="center"/>
          </w:tcPr>
          <w:p w:rsidR="00D01CDD" w:rsidRPr="00D01CDD" w:rsidRDefault="00D01CDD" w:rsidP="00ED4189">
            <w:pPr>
              <w:pStyle w:val="heading2plain"/>
              <w:spacing w:before="120" w:after="120"/>
              <w:jc w:val="left"/>
              <w:rPr>
                <w:rFonts w:ascii="Times New Roman" w:hAnsi="Times New Roman" w:cs="Times New Roman"/>
                <w:sz w:val="20"/>
                <w:szCs w:val="20"/>
              </w:rPr>
            </w:pPr>
            <w:bookmarkStart w:id="0" w:name="_Toc1823723651"/>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w:t>
            </w:r>
            <w:bookmarkEnd w:id="0"/>
            <w:r w:rsidRPr="00D01CDD">
              <w:rPr>
                <w:rFonts w:ascii="Times New Roman" w:hAnsi="Times New Roman" w:cs="Times New Roman"/>
                <w:sz w:val="20"/>
                <w:szCs w:val="20"/>
              </w:rPr>
              <w:t>evitarea</w:t>
            </w:r>
            <w:r>
              <w:rPr>
                <w:rFonts w:ascii="Times New Roman" w:hAnsi="Times New Roman" w:cs="Times New Roman"/>
                <w:sz w:val="20"/>
                <w:szCs w:val="20"/>
              </w:rPr>
              <w:t xml:space="preserve"> </w:t>
            </w:r>
            <w:r w:rsidRPr="00D01CDD">
              <w:rPr>
                <w:rFonts w:ascii="Times New Roman" w:hAnsi="Times New Roman" w:cs="Times New Roman"/>
                <w:sz w:val="20"/>
                <w:szCs w:val="20"/>
              </w:rPr>
              <w:t>conflictului de interese</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ED4189">
              <w:rPr>
                <w:b/>
                <w:bCs/>
                <w:kern w:val="32"/>
                <w:sz w:val="20"/>
                <w:szCs w:val="20"/>
                <w:lang w:eastAsia="en-GB"/>
              </w:rPr>
              <w:t>2</w:t>
            </w:r>
            <w:r>
              <w:rPr>
                <w:b/>
                <w:bCs/>
                <w:kern w:val="32"/>
                <w:sz w:val="20"/>
                <w:szCs w:val="20"/>
                <w:lang w:eastAsia="en-GB"/>
              </w:rPr>
              <w:t>-</w:t>
            </w:r>
          </w:p>
        </w:tc>
        <w:tc>
          <w:tcPr>
            <w:tcW w:w="7994" w:type="dxa"/>
            <w:vAlign w:val="center"/>
          </w:tcPr>
          <w:p w:rsidR="00D01CDD" w:rsidRPr="00D01CDD" w:rsidRDefault="00D01CDD" w:rsidP="00ED4189">
            <w:pPr>
              <w:pStyle w:val="heading2plain"/>
              <w:spacing w:before="120" w:after="120"/>
              <w:jc w:val="left"/>
              <w:rPr>
                <w:rFonts w:ascii="Times New Roman" w:hAnsi="Times New Roman" w:cs="Times New Roman"/>
                <w:sz w:val="20"/>
                <w:szCs w:val="20"/>
              </w:rPr>
            </w:pPr>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neîncadrarea </w:t>
            </w:r>
            <w:r>
              <w:rPr>
                <w:rFonts w:ascii="Times New Roman" w:hAnsi="Times New Roman" w:cs="Times New Roman"/>
                <w:sz w:val="20"/>
                <w:szCs w:val="20"/>
              </w:rPr>
              <w:t>în prevederile art. 165 din L</w:t>
            </w:r>
            <w:r w:rsidRPr="00D01CDD">
              <w:rPr>
                <w:rFonts w:ascii="Times New Roman" w:hAnsi="Times New Roman" w:cs="Times New Roman"/>
                <w:sz w:val="20"/>
                <w:szCs w:val="20"/>
              </w:rPr>
              <w:t>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ED4189">
              <w:rPr>
                <w:b/>
                <w:bCs/>
                <w:kern w:val="32"/>
                <w:sz w:val="20"/>
                <w:szCs w:val="20"/>
                <w:lang w:eastAsia="en-GB"/>
              </w:rPr>
              <w:t>3</w:t>
            </w:r>
            <w:r>
              <w:rPr>
                <w:b/>
                <w:bCs/>
                <w:kern w:val="32"/>
                <w:sz w:val="20"/>
                <w:szCs w:val="20"/>
                <w:lang w:eastAsia="en-GB"/>
              </w:rPr>
              <w:t>-</w:t>
            </w:r>
          </w:p>
        </w:tc>
        <w:tc>
          <w:tcPr>
            <w:tcW w:w="7994" w:type="dxa"/>
            <w:vAlign w:val="center"/>
          </w:tcPr>
          <w:p w:rsidR="00D01CDD" w:rsidRPr="00D01CDD" w:rsidRDefault="00D01CDD" w:rsidP="00ED4189">
            <w:pPr>
              <w:pStyle w:val="Header"/>
              <w:spacing w:before="120" w:after="120"/>
              <w:rPr>
                <w:b/>
                <w:bCs/>
                <w:kern w:val="32"/>
                <w:sz w:val="20"/>
                <w:szCs w:val="20"/>
                <w:lang w:eastAsia="en-GB"/>
              </w:rPr>
            </w:pPr>
            <w:r w:rsidRPr="00D01CDD">
              <w:rPr>
                <w:b/>
                <w:sz w:val="20"/>
                <w:szCs w:val="20"/>
              </w:rPr>
              <w:t>Declaraţie privind neîncadrarea în prevederile art. 167 din Legea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ED4189">
              <w:rPr>
                <w:b/>
                <w:bCs/>
                <w:kern w:val="32"/>
                <w:sz w:val="20"/>
                <w:szCs w:val="20"/>
                <w:lang w:eastAsia="en-GB"/>
              </w:rPr>
              <w:t>4</w:t>
            </w:r>
            <w:r>
              <w:rPr>
                <w:b/>
                <w:bCs/>
                <w:kern w:val="32"/>
                <w:sz w:val="20"/>
                <w:szCs w:val="20"/>
                <w:lang w:eastAsia="en-GB"/>
              </w:rPr>
              <w:t>-</w:t>
            </w:r>
          </w:p>
        </w:tc>
        <w:tc>
          <w:tcPr>
            <w:tcW w:w="7994" w:type="dxa"/>
            <w:vAlign w:val="center"/>
          </w:tcPr>
          <w:p w:rsidR="00D01CDD" w:rsidRPr="00D01CDD" w:rsidRDefault="00D01CDD" w:rsidP="00ED4189">
            <w:pPr>
              <w:pStyle w:val="NoSpacing"/>
              <w:spacing w:before="120" w:after="120"/>
              <w:rPr>
                <w:rFonts w:ascii="Times New Roman" w:hAnsi="Times New Roman"/>
                <w:b/>
                <w:sz w:val="20"/>
                <w:szCs w:val="20"/>
              </w:rPr>
            </w:pPr>
            <w:r w:rsidRPr="00D01CDD">
              <w:rPr>
                <w:rFonts w:ascii="Times New Roman" w:hAnsi="Times New Roman"/>
                <w:b/>
                <w:sz w:val="20"/>
                <w:szCs w:val="20"/>
              </w:rPr>
              <w:t>Declaraţie</w:t>
            </w:r>
            <w:r>
              <w:rPr>
                <w:rFonts w:ascii="Times New Roman" w:hAnsi="Times New Roman"/>
                <w:b/>
                <w:sz w:val="20"/>
                <w:szCs w:val="20"/>
              </w:rPr>
              <w:t xml:space="preserve"> </w:t>
            </w:r>
            <w:r w:rsidRPr="00D01CDD">
              <w:rPr>
                <w:rFonts w:ascii="Times New Roman" w:hAnsi="Times New Roman"/>
                <w:b/>
                <w:sz w:val="20"/>
                <w:szCs w:val="20"/>
              </w:rPr>
              <w:t xml:space="preserve">privind neîncadrarea în situaţiile prevăzute la </w:t>
            </w:r>
            <w:r w:rsidRPr="00D01CDD">
              <w:rPr>
                <w:rFonts w:ascii="Times New Roman" w:hAnsi="Times New Roman"/>
                <w:b/>
                <w:sz w:val="20"/>
                <w:szCs w:val="20"/>
                <w:u w:val="single"/>
              </w:rPr>
              <w:t>art. 59 şi art. 60</w:t>
            </w:r>
            <w:r w:rsidRPr="00D01CDD">
              <w:rPr>
                <w:rFonts w:ascii="Times New Roman" w:hAnsi="Times New Roman"/>
                <w:b/>
                <w:sz w:val="20"/>
                <w:szCs w:val="20"/>
              </w:rPr>
              <w:t xml:space="preserve"> din  Legea nr. 98/2016</w:t>
            </w:r>
          </w:p>
        </w:tc>
      </w:tr>
    </w:tbl>
    <w:p w:rsidR="00F2683F" w:rsidRDefault="00F2683F"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F2683F" w:rsidRDefault="00F2683F" w:rsidP="00D01CDD">
      <w:pPr>
        <w:rPr>
          <w:rFonts w:ascii="Times New Roman" w:hAnsi="Times New Roman"/>
          <w:b/>
          <w:noProof/>
          <w:sz w:val="20"/>
          <w:szCs w:val="20"/>
        </w:rPr>
      </w:pPr>
    </w:p>
    <w:p w:rsidR="00850417" w:rsidRDefault="00AA5571" w:rsidP="00AE52C8">
      <w:pPr>
        <w:spacing w:after="0"/>
        <w:rPr>
          <w:rFonts w:ascii="Times New Roman" w:hAnsi="Times New Roman"/>
          <w:b/>
          <w:caps/>
        </w:rPr>
      </w:pP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Pr="00A63916">
        <w:rPr>
          <w:rFonts w:ascii="Times New Roman" w:hAnsi="Times New Roman"/>
          <w:b/>
          <w:caps/>
        </w:rPr>
        <w:tab/>
      </w:r>
      <w:r>
        <w:rPr>
          <w:rFonts w:ascii="Times New Roman" w:hAnsi="Times New Roman"/>
          <w:b/>
          <w:caps/>
        </w:rPr>
        <w:t xml:space="preserve">                        </w:t>
      </w:r>
      <w:r w:rsidR="00162993">
        <w:rPr>
          <w:rFonts w:ascii="Times New Roman" w:hAnsi="Times New Roman"/>
          <w:b/>
          <w:caps/>
        </w:rPr>
        <w:t xml:space="preserve">                 </w:t>
      </w:r>
    </w:p>
    <w:p w:rsidR="00876763" w:rsidRDefault="00876763" w:rsidP="00850417">
      <w:pPr>
        <w:spacing w:after="0"/>
        <w:jc w:val="right"/>
        <w:rPr>
          <w:rFonts w:ascii="Times New Roman" w:hAnsi="Times New Roman"/>
          <w:b/>
          <w:caps/>
        </w:rPr>
      </w:pPr>
    </w:p>
    <w:p w:rsidR="00876763" w:rsidRDefault="00876763" w:rsidP="00850417">
      <w:pPr>
        <w:spacing w:after="0"/>
        <w:jc w:val="right"/>
        <w:rPr>
          <w:rFonts w:ascii="Times New Roman" w:hAnsi="Times New Roman"/>
          <w:b/>
          <w:caps/>
        </w:rPr>
      </w:pPr>
    </w:p>
    <w:p w:rsidR="00876763" w:rsidRDefault="00876763" w:rsidP="00850417">
      <w:pPr>
        <w:spacing w:after="0"/>
        <w:jc w:val="right"/>
        <w:rPr>
          <w:rFonts w:ascii="Times New Roman" w:hAnsi="Times New Roman"/>
          <w:b/>
          <w:caps/>
        </w:rPr>
      </w:pPr>
    </w:p>
    <w:p w:rsidR="003C6713" w:rsidRDefault="00162993" w:rsidP="00850417">
      <w:pPr>
        <w:spacing w:after="0"/>
        <w:jc w:val="right"/>
        <w:rPr>
          <w:rFonts w:ascii="Times New Roman" w:hAnsi="Times New Roman"/>
          <w:b/>
          <w:caps/>
        </w:rPr>
      </w:pPr>
      <w:r>
        <w:rPr>
          <w:rFonts w:ascii="Times New Roman" w:hAnsi="Times New Roman"/>
          <w:b/>
          <w:caps/>
        </w:rPr>
        <w:lastRenderedPageBreak/>
        <w:t xml:space="preserve">  </w:t>
      </w:r>
    </w:p>
    <w:p w:rsidR="003B695A" w:rsidRDefault="00162993" w:rsidP="00850417">
      <w:pPr>
        <w:spacing w:after="0"/>
        <w:jc w:val="right"/>
        <w:rPr>
          <w:rFonts w:ascii="Times New Roman" w:hAnsi="Times New Roman"/>
          <w:b/>
          <w:caps/>
        </w:rPr>
      </w:pPr>
      <w:r>
        <w:rPr>
          <w:rFonts w:ascii="Times New Roman" w:hAnsi="Times New Roman"/>
          <w:b/>
          <w:caps/>
        </w:rPr>
        <w:t>formularul  1</w:t>
      </w:r>
    </w:p>
    <w:p w:rsidR="003B695A" w:rsidRPr="00A63916" w:rsidRDefault="003B695A" w:rsidP="00AE52C8">
      <w:pPr>
        <w:spacing w:after="0"/>
        <w:rPr>
          <w:rFonts w:ascii="Times New Roman" w:hAnsi="Times New Roman"/>
          <w:b/>
          <w:caps/>
        </w:rPr>
      </w:pP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Înregistrat la sediul Autorităţii Contractante</w:t>
      </w:r>
    </w:p>
    <w:p w:rsidR="00BF6D04" w:rsidRPr="00972942" w:rsidRDefault="00BF6D04" w:rsidP="00AE52C8">
      <w:pPr>
        <w:pStyle w:val="TextBody"/>
        <w:spacing w:after="0"/>
        <w:jc w:val="both"/>
        <w:rPr>
          <w:lang w:val="fr-FR"/>
        </w:rPr>
      </w:pPr>
      <w:r>
        <w:rPr>
          <w:rFonts w:ascii="Times New Roman" w:hAnsi="Times New Roman" w:cs="Times New Roman"/>
          <w:lang w:val="ro-RO"/>
        </w:rPr>
        <w:t>nr._________data___________ora_____</w:t>
      </w:r>
    </w:p>
    <w:p w:rsidR="00BF6D04" w:rsidRPr="00972942" w:rsidRDefault="00BF6D04" w:rsidP="00AE52C8">
      <w:pPr>
        <w:pStyle w:val="TextBody"/>
        <w:spacing w:after="0"/>
        <w:jc w:val="both"/>
        <w:rPr>
          <w:lang w:val="fr-FR"/>
        </w:rPr>
      </w:pPr>
      <w:r w:rsidRPr="00972942">
        <w:rPr>
          <w:rFonts w:ascii="Times New Roman" w:hAnsi="Times New Roman" w:cs="Times New Roman"/>
          <w:color w:val="000000"/>
          <w:lang w:val="fr-FR"/>
        </w:rPr>
        <w:t>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 xml:space="preserve">OFERTANTUL …….................…….........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Adresă: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Telefon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Fax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E-mail: ……………………………………</w:t>
      </w:r>
    </w:p>
    <w:p w:rsidR="00BF6D04" w:rsidRDefault="00BF6D04" w:rsidP="00AE52C8">
      <w:pPr>
        <w:pStyle w:val="TextBody"/>
        <w:spacing w:after="0"/>
        <w:jc w:val="both"/>
        <w:rPr>
          <w:lang w:val="it-IT"/>
        </w:rPr>
      </w:pPr>
    </w:p>
    <w:p w:rsidR="00BF6D04" w:rsidRPr="00AC67B4" w:rsidRDefault="00BF6D04" w:rsidP="00AE52C8">
      <w:pPr>
        <w:pStyle w:val="TextBody"/>
        <w:spacing w:after="0"/>
        <w:jc w:val="both"/>
        <w:rPr>
          <w:lang w:val="it-IT"/>
        </w:rPr>
      </w:pPr>
    </w:p>
    <w:p w:rsidR="00BF6D04" w:rsidRPr="00AC67B4" w:rsidRDefault="00BF6D04" w:rsidP="00AE52C8">
      <w:pPr>
        <w:pStyle w:val="TextBody"/>
        <w:spacing w:after="0"/>
        <w:jc w:val="center"/>
        <w:rPr>
          <w:lang w:val="it-IT"/>
        </w:rPr>
      </w:pPr>
      <w:r w:rsidRPr="00AC67B4">
        <w:rPr>
          <w:rFonts w:ascii="Times New Roman" w:hAnsi="Times New Roman" w:cs="Times New Roman"/>
          <w:b/>
          <w:bCs/>
          <w:lang w:val="it-IT"/>
        </w:rPr>
        <w:t>Solicitare de participare</w:t>
      </w:r>
      <w:r w:rsidR="002367FA">
        <w:rPr>
          <w:rFonts w:ascii="Times New Roman" w:hAnsi="Times New Roman" w:cs="Times New Roman"/>
          <w:b/>
          <w:bCs/>
          <w:lang w:val="it-IT"/>
        </w:rPr>
        <w:t xml:space="preserve"> / Scrisoare de î</w:t>
      </w:r>
      <w:r>
        <w:rPr>
          <w:rFonts w:ascii="Times New Roman" w:hAnsi="Times New Roman" w:cs="Times New Roman"/>
          <w:b/>
          <w:bCs/>
          <w:lang w:val="it-IT"/>
        </w:rPr>
        <w:t>naintare</w:t>
      </w:r>
    </w:p>
    <w:p w:rsidR="00BF6D04" w:rsidRDefault="00BF6D04"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Către,</w:t>
      </w:r>
    </w:p>
    <w:p w:rsidR="00BF6D04" w:rsidRDefault="00BF6D04" w:rsidP="00AE52C8">
      <w:pPr>
        <w:pStyle w:val="TextBody"/>
        <w:spacing w:after="0"/>
        <w:jc w:val="center"/>
        <w:rPr>
          <w:rFonts w:ascii="Times New Roman" w:hAnsi="Times New Roman" w:cs="Times New Roman"/>
          <w:color w:val="000000"/>
          <w:lang w:val="ro-RO"/>
        </w:rPr>
      </w:pPr>
    </w:p>
    <w:p w:rsidR="00BF6D04" w:rsidRDefault="002367FA"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U.A.T. ORAȘUL DRĂGĂNEȘ</w:t>
      </w:r>
      <w:r w:rsidR="00BF6D04">
        <w:rPr>
          <w:rFonts w:ascii="Times New Roman" w:hAnsi="Times New Roman" w:cs="Times New Roman"/>
          <w:color w:val="000000"/>
          <w:lang w:val="ro-RO"/>
        </w:rPr>
        <w:t>TI-OLT</w:t>
      </w:r>
    </w:p>
    <w:p w:rsidR="00850417" w:rsidRPr="00AC67B4" w:rsidRDefault="00850417" w:rsidP="00AE52C8">
      <w:pPr>
        <w:pStyle w:val="TextBody"/>
        <w:spacing w:after="0"/>
        <w:jc w:val="center"/>
        <w:rPr>
          <w:lang w:val="it-IT"/>
        </w:rPr>
      </w:pPr>
    </w:p>
    <w:p w:rsidR="00BF6D04" w:rsidRPr="00AC67B4" w:rsidRDefault="00BF6D04" w:rsidP="00AE52C8">
      <w:pPr>
        <w:pStyle w:val="TextBody"/>
        <w:spacing w:after="0"/>
        <w:jc w:val="both"/>
        <w:rPr>
          <w:lang w:val="it-IT"/>
        </w:rPr>
      </w:pPr>
      <w:r>
        <w:rPr>
          <w:rFonts w:ascii="Times New Roman" w:hAnsi="Times New Roman" w:cs="Times New Roman"/>
          <w:color w:val="000000"/>
          <w:lang w:val="it-IT"/>
        </w:rPr>
        <w:t>Adresa: ...........................................</w:t>
      </w:r>
      <w:r>
        <w:rPr>
          <w:rFonts w:ascii="Times New Roman" w:hAnsi="Times New Roman" w:cs="Times New Roman"/>
          <w:color w:val="000000"/>
          <w:lang w:val="ro-RO"/>
        </w:rPr>
        <w:t xml:space="preserve">, ........................ , ......................,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 xml:space="preserve">Tel. </w:t>
      </w:r>
      <w:r>
        <w:rPr>
          <w:rFonts w:ascii="Times New Roman" w:hAnsi="Times New Roman" w:cs="Times New Roman"/>
          <w:lang w:val="ro-RO"/>
        </w:rPr>
        <w:t xml:space="preserve">.................. </w:t>
      </w:r>
      <w:r>
        <w:rPr>
          <w:rFonts w:ascii="Times New Roman" w:hAnsi="Times New Roman" w:cs="Times New Roman"/>
          <w:color w:val="000000"/>
          <w:lang w:val="ro-RO"/>
        </w:rPr>
        <w:t xml:space="preserve">, fax  </w:t>
      </w:r>
      <w:r>
        <w:rPr>
          <w:rFonts w:ascii="Times New Roman" w:hAnsi="Times New Roman" w:cs="Times New Roman"/>
          <w:lang w:val="ro-RO"/>
        </w:rPr>
        <w:t>...............</w:t>
      </w:r>
      <w:r w:rsidR="002367FA">
        <w:rPr>
          <w:rFonts w:ascii="Times New Roman" w:hAnsi="Times New Roman" w:cs="Times New Roman"/>
          <w:lang w:val="ro-RO"/>
        </w:rPr>
        <w:t>............</w:t>
      </w:r>
      <w:r>
        <w:rPr>
          <w:rFonts w:ascii="Times New Roman" w:hAnsi="Times New Roman" w:cs="Times New Roman"/>
          <w:lang w:val="ro-RO"/>
        </w:rPr>
        <w:t>.</w:t>
      </w:r>
    </w:p>
    <w:p w:rsidR="00BF6D04" w:rsidRDefault="00BF6D04" w:rsidP="00AE52C8">
      <w:pPr>
        <w:pStyle w:val="TextBody"/>
        <w:spacing w:after="0"/>
        <w:jc w:val="both"/>
        <w:rPr>
          <w:rFonts w:ascii="Times New Roman" w:hAnsi="Times New Roman" w:cs="Times New Roman"/>
          <w:color w:val="000000"/>
          <w:lang w:val="it-IT"/>
        </w:rPr>
      </w:pPr>
      <w:r w:rsidRPr="00AC67B4">
        <w:rPr>
          <w:rFonts w:ascii="Times New Roman" w:hAnsi="Times New Roman" w:cs="Times New Roman"/>
          <w:color w:val="000000"/>
          <w:lang w:val="it-IT"/>
        </w:rPr>
        <w:t> </w:t>
      </w:r>
    </w:p>
    <w:p w:rsidR="00850417" w:rsidRDefault="00850417" w:rsidP="00AE52C8">
      <w:pPr>
        <w:pStyle w:val="TextBody"/>
        <w:spacing w:after="0"/>
        <w:jc w:val="both"/>
        <w:rPr>
          <w:rFonts w:ascii="Times New Roman" w:hAnsi="Times New Roman" w:cs="Times New Roman"/>
          <w:color w:val="000000"/>
          <w:lang w:val="it-IT"/>
        </w:rPr>
      </w:pPr>
    </w:p>
    <w:p w:rsidR="002367FA" w:rsidRDefault="00BF6D04" w:rsidP="00B848F7">
      <w:pPr>
        <w:pStyle w:val="DefaultStyle"/>
        <w:numPr>
          <w:ilvl w:val="0"/>
          <w:numId w:val="13"/>
        </w:numPr>
        <w:spacing w:after="120"/>
        <w:ind w:left="0" w:firstLine="426"/>
        <w:jc w:val="both"/>
        <w:rPr>
          <w:rFonts w:ascii="Times New Roman" w:hAnsi="Times New Roman" w:cs="Times New Roman"/>
          <w:lang w:val="ro-RO"/>
        </w:rPr>
      </w:pPr>
      <w:r w:rsidRPr="002367FA">
        <w:rPr>
          <w:rFonts w:ascii="Times New Roman" w:hAnsi="Times New Roman" w:cs="Times New Roman"/>
          <w:color w:val="000000"/>
          <w:lang w:val="ro-RO"/>
        </w:rPr>
        <w:t xml:space="preserve">Ca urmare a </w:t>
      </w:r>
      <w:r w:rsidR="00ED4189">
        <w:rPr>
          <w:rFonts w:ascii="Times New Roman" w:hAnsi="Times New Roman" w:cs="Times New Roman"/>
          <w:color w:val="000000"/>
          <w:lang w:val="ro-RO"/>
        </w:rPr>
        <w:t>solicit</w:t>
      </w:r>
      <w:r w:rsidR="006331E8">
        <w:rPr>
          <w:rFonts w:ascii="Times New Roman" w:hAnsi="Times New Roman" w:cs="Times New Roman"/>
          <w:color w:val="000000"/>
          <w:lang w:val="ro-RO"/>
        </w:rPr>
        <w:t>ă</w:t>
      </w:r>
      <w:r w:rsidR="00ED4189">
        <w:rPr>
          <w:rFonts w:ascii="Times New Roman" w:hAnsi="Times New Roman" w:cs="Times New Roman"/>
          <w:color w:val="000000"/>
          <w:lang w:val="ro-RO"/>
        </w:rPr>
        <w:t>rii de oferte nr. _______ / _________</w:t>
      </w:r>
      <w:r w:rsidRPr="002367FA">
        <w:rPr>
          <w:rFonts w:ascii="Times New Roman" w:hAnsi="Times New Roman" w:cs="Times New Roman"/>
          <w:color w:val="000000"/>
          <w:lang w:val="ro-RO"/>
        </w:rPr>
        <w:t xml:space="preserve">, privind achiziţia </w:t>
      </w:r>
      <w:r w:rsidR="00B848F7">
        <w:rPr>
          <w:rFonts w:ascii="Times New Roman" w:hAnsi="Times New Roman" w:cs="Times New Roman"/>
          <w:color w:val="000000"/>
          <w:lang w:val="ro-RO"/>
        </w:rPr>
        <w:t xml:space="preserve">publică </w:t>
      </w:r>
      <w:r w:rsidRPr="002367FA">
        <w:rPr>
          <w:rFonts w:ascii="Times New Roman" w:hAnsi="Times New Roman" w:cs="Times New Roman"/>
          <w:color w:val="000000"/>
          <w:lang w:val="ro-RO"/>
        </w:rPr>
        <w:t xml:space="preserve">organizată pentru atribuirea contractului </w:t>
      </w:r>
      <w:r w:rsidR="00B848F7">
        <w:rPr>
          <w:rFonts w:ascii="Times New Roman" w:hAnsi="Times New Roman" w:cs="Times New Roman"/>
          <w:color w:val="000000"/>
          <w:lang w:val="ro-RO"/>
        </w:rPr>
        <w:t xml:space="preserve">de </w:t>
      </w:r>
      <w:r w:rsidR="00B574A6">
        <w:rPr>
          <w:rFonts w:ascii="Times New Roman" w:hAnsi="Times New Roman" w:cs="Times New Roman"/>
          <w:color w:val="000000"/>
          <w:lang w:val="ro-RO"/>
        </w:rPr>
        <w:t xml:space="preserve">prestări servicii în vederea </w:t>
      </w:r>
      <w:r w:rsidR="00B848F7">
        <w:rPr>
          <w:rFonts w:ascii="Times New Roman" w:hAnsi="Times New Roman" w:cs="Times New Roman"/>
          <w:color w:val="000000"/>
          <w:lang w:val="ro-RO"/>
        </w:rPr>
        <w:t>dele</w:t>
      </w:r>
      <w:r w:rsidR="00B574A6">
        <w:rPr>
          <w:rFonts w:ascii="Times New Roman" w:hAnsi="Times New Roman" w:cs="Times New Roman"/>
          <w:color w:val="000000"/>
          <w:lang w:val="ro-RO"/>
        </w:rPr>
        <w:t>gării</w:t>
      </w:r>
      <w:r w:rsidR="002367FA"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de gestiune</w:t>
      </w:r>
      <w:r w:rsidR="00B848F7">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a </w:t>
      </w:r>
      <w:r w:rsidRPr="002367FA">
        <w:rPr>
          <w:rFonts w:ascii="Times New Roman" w:hAnsi="Times New Roman" w:cs="Times New Roman"/>
          <w:color w:val="000000"/>
          <w:lang w:val="ro-RO"/>
        </w:rPr>
        <w:t>servicii</w:t>
      </w:r>
      <w:r w:rsidR="00B848F7">
        <w:rPr>
          <w:rFonts w:ascii="Times New Roman" w:hAnsi="Times New Roman" w:cs="Times New Roman"/>
          <w:color w:val="000000"/>
          <w:lang w:val="ro-RO"/>
        </w:rPr>
        <w:t>lor</w:t>
      </w:r>
      <w:r w:rsidRPr="002367FA">
        <w:rPr>
          <w:rFonts w:ascii="Times New Roman" w:hAnsi="Times New Roman" w:cs="Times New Roman"/>
          <w:color w:val="000000"/>
          <w:lang w:val="ro-RO"/>
        </w:rPr>
        <w:t xml:space="preserve">  </w:t>
      </w:r>
      <w:r w:rsidR="00850417">
        <w:rPr>
          <w:rFonts w:ascii="Times New Roman" w:hAnsi="Times New Roman" w:cs="Times New Roman"/>
          <w:color w:val="000000"/>
          <w:lang w:val="ro-RO"/>
        </w:rPr>
        <w:t xml:space="preserve">de utilitate publică </w:t>
      </w:r>
      <w:r w:rsidR="003C6713">
        <w:rPr>
          <w:rFonts w:ascii="Times New Roman" w:hAnsi="Times New Roman" w:cs="Times New Roman"/>
          <w:color w:val="000000"/>
          <w:lang w:val="ro-RO"/>
        </w:rPr>
        <w:t xml:space="preserve">pentru activitatea </w:t>
      </w:r>
      <w:r w:rsidR="003C6713" w:rsidRPr="003C6713">
        <w:rPr>
          <w:rFonts w:ascii="Times New Roman" w:hAnsi="Times New Roman" w:cs="Times New Roman"/>
          <w:b/>
          <w:lang w:val="ro-RO"/>
        </w:rPr>
        <w:t>”Măturatul, spălatul, stropirea și întreținerea căilor publice“</w:t>
      </w:r>
    </w:p>
    <w:p w:rsidR="00D72956" w:rsidRDefault="00D72956" w:rsidP="00D72956">
      <w:pPr>
        <w:pStyle w:val="ListParagraph"/>
        <w:spacing w:after="120"/>
        <w:jc w:val="both"/>
        <w:rPr>
          <w:rFonts w:ascii="Times New Roman" w:hAnsi="Times New Roman"/>
          <w:b/>
          <w:sz w:val="24"/>
          <w:szCs w:val="24"/>
          <w:shd w:val="clear" w:color="auto" w:fill="FFFFFF"/>
        </w:rPr>
      </w:pPr>
      <w:r w:rsidRPr="00D72956">
        <w:rPr>
          <w:rFonts w:ascii="Times New Roman" w:hAnsi="Times New Roman"/>
          <w:b/>
          <w:sz w:val="24"/>
          <w:szCs w:val="24"/>
          <w:shd w:val="clear" w:color="auto" w:fill="FFFFFF"/>
        </w:rPr>
        <w:t>Cod CPV: 90610000-6 – Servicii de curățare și măturare a străzilor</w:t>
      </w:r>
    </w:p>
    <w:p w:rsidR="00D72956" w:rsidRPr="00D72956" w:rsidRDefault="00D72956" w:rsidP="00D72956">
      <w:pPr>
        <w:pStyle w:val="ListParagraph"/>
        <w:spacing w:after="120"/>
        <w:jc w:val="both"/>
        <w:rPr>
          <w:rFonts w:ascii="Times New Roman" w:hAnsi="Times New Roman"/>
          <w:b/>
          <w:sz w:val="24"/>
          <w:szCs w:val="24"/>
          <w:shd w:val="clear" w:color="auto" w:fill="FFFFFF"/>
        </w:rPr>
      </w:pP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noi ____________________________________________________ (</w:t>
      </w:r>
      <w:r>
        <w:rPr>
          <w:rFonts w:ascii="Times New Roman" w:hAnsi="Times New Roman" w:cs="Times New Roman"/>
          <w:i/>
          <w:iCs/>
          <w:color w:val="000000"/>
          <w:lang w:val="ro-RO"/>
        </w:rPr>
        <w:t>denumirea/ numele ofertantului</w:t>
      </w:r>
      <w:r>
        <w:rPr>
          <w:rFonts w:ascii="Times New Roman" w:hAnsi="Times New Roman" w:cs="Times New Roman"/>
          <w:color w:val="000000"/>
          <w:lang w:val="ro-RO"/>
        </w:rPr>
        <w:t>), vă transmitem alăturat următoarele:</w:t>
      </w:r>
    </w:p>
    <w:p w:rsidR="00BF6D04" w:rsidRPr="00AC67B4" w:rsidRDefault="00BF6D04" w:rsidP="00AE52C8">
      <w:pPr>
        <w:pStyle w:val="TextBody"/>
        <w:spacing w:after="0" w:line="276" w:lineRule="auto"/>
        <w:ind w:left="284" w:right="142" w:hanging="284"/>
        <w:jc w:val="both"/>
        <w:rPr>
          <w:lang w:val="it-IT"/>
        </w:rPr>
      </w:pPr>
      <w:r>
        <w:rPr>
          <w:rFonts w:ascii="Times New Roman" w:hAnsi="Times New Roman" w:cs="Times New Roman"/>
          <w:color w:val="000000"/>
          <w:lang w:val="ro-RO"/>
        </w:rPr>
        <w:t xml:space="preserve">1.    Coletul sigilat şi marcat în mod vizibil, conţinând, în original: </w:t>
      </w:r>
    </w:p>
    <w:p w:rsidR="00BF6D04" w:rsidRPr="00B84500" w:rsidRDefault="00BF6D04" w:rsidP="00AE52C8">
      <w:pPr>
        <w:pStyle w:val="TextBody"/>
        <w:spacing w:after="0" w:line="276" w:lineRule="auto"/>
        <w:ind w:left="284" w:right="142"/>
        <w:jc w:val="both"/>
        <w:rPr>
          <w:lang w:val="pt-BR"/>
        </w:rPr>
      </w:pPr>
      <w:r>
        <w:rPr>
          <w:rFonts w:ascii="Times New Roman" w:hAnsi="Times New Roman" w:cs="Times New Roman"/>
          <w:color w:val="000000"/>
          <w:lang w:val="ro-RO"/>
        </w:rPr>
        <w:t>a) oferta;</w:t>
      </w:r>
    </w:p>
    <w:p w:rsidR="00BF6D04" w:rsidRPr="00AC67B4" w:rsidRDefault="00BF6D04" w:rsidP="00AE52C8">
      <w:pPr>
        <w:pStyle w:val="TextBody"/>
        <w:spacing w:after="0" w:line="276" w:lineRule="auto"/>
        <w:ind w:left="284" w:right="142"/>
        <w:jc w:val="both"/>
        <w:rPr>
          <w:lang w:val="pt-BR"/>
        </w:rPr>
      </w:pPr>
      <w:r>
        <w:rPr>
          <w:rFonts w:ascii="Times New Roman" w:hAnsi="Times New Roman" w:cs="Times New Roman"/>
          <w:color w:val="000000"/>
          <w:lang w:val="ro-RO"/>
        </w:rPr>
        <w:t>b) documentele care însoţesc oferta.</w:t>
      </w:r>
    </w:p>
    <w:p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r>
        <w:rPr>
          <w:rFonts w:ascii="Times New Roman" w:hAnsi="Times New Roman" w:cs="Times New Roman"/>
          <w:color w:val="000000"/>
          <w:lang w:val="ro-RO"/>
        </w:rPr>
        <w:t>Avem speranţa că oferta noastră este corespunzătoare şi va satisface cerinţele dumneavoastră.</w:t>
      </w:r>
    </w:p>
    <w:p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p>
    <w:p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r>
        <w:rPr>
          <w:rFonts w:ascii="Times New Roman" w:hAnsi="Times New Roman" w:cs="Times New Roman"/>
          <w:color w:val="000000"/>
          <w:lang w:val="ro-RO"/>
        </w:rPr>
        <w:t>Data completării :[ZZ.LL.AAAA]</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Cu stimă,</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[Nume ofertant],</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_______________________</w:t>
      </w:r>
    </w:p>
    <w:p w:rsidR="00BF6D04" w:rsidRPr="00AC67B4" w:rsidRDefault="00BF6D04" w:rsidP="00AE52C8">
      <w:pPr>
        <w:pStyle w:val="TextBody"/>
        <w:spacing w:after="0"/>
        <w:jc w:val="both"/>
        <w:rPr>
          <w:lang w:val="pt-BR"/>
        </w:rPr>
      </w:pPr>
      <w:r>
        <w:rPr>
          <w:rFonts w:ascii="Times New Roman" w:hAnsi="Times New Roman" w:cs="Times New Roman"/>
          <w:color w:val="000000"/>
          <w:lang w:val="ro-RO"/>
        </w:rPr>
        <w:t>(semnătură autorizată)</w:t>
      </w:r>
      <w:r w:rsidRPr="00AC67B4">
        <w:rPr>
          <w:rFonts w:ascii="Times New Roman" w:hAnsi="Times New Roman" w:cs="Times New Roman"/>
          <w:lang w:val="pt-BR"/>
        </w:rPr>
        <w:t>               </w:t>
      </w:r>
      <w:bookmarkStart w:id="1" w:name="_GoBack"/>
      <w:bookmarkEnd w:id="1"/>
    </w:p>
    <w:p w:rsidR="00AA5571" w:rsidRDefault="00AA5571" w:rsidP="00AE52C8">
      <w:pPr>
        <w:spacing w:after="0"/>
        <w:rPr>
          <w:rFonts w:ascii="Times New Roman" w:hAnsi="Times New Roman"/>
          <w:b/>
          <w:caps/>
          <w:sz w:val="24"/>
          <w:szCs w:val="24"/>
        </w:rPr>
      </w:pPr>
    </w:p>
    <w:p w:rsidR="00BF6D04" w:rsidRPr="00162993" w:rsidRDefault="00BF6D04" w:rsidP="00AE52C8">
      <w:pPr>
        <w:spacing w:after="0"/>
        <w:rPr>
          <w:rFonts w:ascii="Times New Roman" w:hAnsi="Times New Roman"/>
          <w:b/>
          <w:caps/>
          <w:sz w:val="24"/>
          <w:szCs w:val="24"/>
        </w:rPr>
      </w:pPr>
    </w:p>
    <w:p w:rsidR="003B695A" w:rsidRDefault="00AA5571" w:rsidP="00AE52C8">
      <w:pPr>
        <w:pStyle w:val="textcslovan"/>
        <w:tabs>
          <w:tab w:val="clear" w:pos="567"/>
        </w:tabs>
        <w:ind w:left="0" w:firstLine="0"/>
      </w:pPr>
      <w:r w:rsidRPr="002367FA">
        <w:t>Operator economic</w:t>
      </w:r>
      <w:r w:rsidRPr="002367FA">
        <w:tab/>
      </w:r>
      <w:r w:rsidRPr="002367FA">
        <w:tab/>
      </w:r>
      <w:r w:rsidRPr="002367FA">
        <w:tab/>
      </w:r>
      <w:r w:rsidRPr="002367FA">
        <w:tab/>
      </w:r>
      <w:r w:rsidRPr="002367FA">
        <w:tab/>
      </w:r>
      <w:r w:rsidRPr="002367FA">
        <w:tab/>
      </w:r>
      <w:r w:rsidRPr="002367FA">
        <w:tab/>
        <w:t xml:space="preserve">    </w:t>
      </w:r>
    </w:p>
    <w:p w:rsidR="003B695A" w:rsidRDefault="003B695A" w:rsidP="00AE52C8">
      <w:pPr>
        <w:pStyle w:val="textcslovan"/>
        <w:tabs>
          <w:tab w:val="clear" w:pos="567"/>
        </w:tabs>
        <w:ind w:left="0" w:firstLine="0"/>
      </w:pPr>
    </w:p>
    <w:p w:rsidR="003B695A" w:rsidRDefault="003B695A" w:rsidP="00AE52C8">
      <w:pPr>
        <w:pStyle w:val="textcslovan"/>
        <w:tabs>
          <w:tab w:val="clear" w:pos="567"/>
        </w:tabs>
        <w:ind w:left="0" w:firstLine="0"/>
      </w:pPr>
    </w:p>
    <w:p w:rsidR="003B695A" w:rsidRDefault="003B695A" w:rsidP="00AE52C8">
      <w:pPr>
        <w:pStyle w:val="textcslovan"/>
        <w:tabs>
          <w:tab w:val="clear" w:pos="567"/>
        </w:tabs>
        <w:ind w:left="0" w:firstLine="0"/>
      </w:pPr>
    </w:p>
    <w:p w:rsidR="00501D3A" w:rsidRDefault="00501D3A" w:rsidP="00AE52C8">
      <w:pPr>
        <w:pStyle w:val="textcslovan"/>
        <w:tabs>
          <w:tab w:val="clear" w:pos="567"/>
        </w:tabs>
        <w:ind w:left="0" w:firstLine="0"/>
      </w:pPr>
    </w:p>
    <w:p w:rsidR="00AA5571" w:rsidRPr="002367FA" w:rsidRDefault="002367FA" w:rsidP="003B695A">
      <w:pPr>
        <w:pStyle w:val="textcslovan"/>
        <w:tabs>
          <w:tab w:val="clear" w:pos="567"/>
        </w:tabs>
        <w:ind w:left="0" w:firstLine="0"/>
        <w:jc w:val="right"/>
        <w:rPr>
          <w:b/>
          <w:lang w:val="ro-RO"/>
        </w:rPr>
      </w:pPr>
      <w:r w:rsidRPr="002367FA">
        <w:rPr>
          <w:b/>
          <w:lang w:val="ro-RO"/>
        </w:rPr>
        <w:lastRenderedPageBreak/>
        <w:t>FORMULARUL 2</w:t>
      </w: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w:t>
      </w:r>
    </w:p>
    <w:p w:rsidR="00AA5571" w:rsidRPr="002367FA" w:rsidRDefault="00AA5571" w:rsidP="00AE52C8">
      <w:pPr>
        <w:tabs>
          <w:tab w:val="left" w:pos="2977"/>
        </w:tabs>
        <w:spacing w:after="0"/>
        <w:rPr>
          <w:rFonts w:ascii="Times New Roman" w:hAnsi="Times New Roman"/>
          <w:sz w:val="24"/>
          <w:szCs w:val="24"/>
        </w:rPr>
      </w:pPr>
      <w:r w:rsidRPr="002367FA">
        <w:rPr>
          <w:rFonts w:ascii="Times New Roman" w:hAnsi="Times New Roman"/>
          <w:i/>
          <w:sz w:val="24"/>
          <w:szCs w:val="24"/>
        </w:rPr>
        <w:t>(denumirea/ numele)</w:t>
      </w:r>
    </w:p>
    <w:p w:rsidR="00AA5571" w:rsidRPr="002367FA" w:rsidRDefault="00AA5571" w:rsidP="00AE52C8">
      <w:pPr>
        <w:pStyle w:val="textcslovan"/>
        <w:tabs>
          <w:tab w:val="clear" w:pos="567"/>
        </w:tabs>
        <w:ind w:left="0" w:firstLine="0"/>
        <w:jc w:val="center"/>
        <w:rPr>
          <w:b/>
          <w:lang w:val="ro-RO"/>
        </w:rPr>
      </w:pPr>
    </w:p>
    <w:p w:rsidR="00AA5571" w:rsidRPr="002367FA" w:rsidRDefault="00AA5571" w:rsidP="00AE52C8">
      <w:pPr>
        <w:spacing w:after="0" w:line="200" w:lineRule="atLeast"/>
        <w:rPr>
          <w:rFonts w:ascii="Times New Roman" w:hAnsi="Times New Roman"/>
          <w:sz w:val="24"/>
          <w:szCs w:val="24"/>
        </w:rPr>
      </w:pPr>
    </w:p>
    <w:p w:rsidR="00AA5571" w:rsidRPr="002367FA" w:rsidRDefault="00AA5571" w:rsidP="00AE52C8">
      <w:pPr>
        <w:pStyle w:val="Heading21"/>
        <w:keepNext/>
        <w:tabs>
          <w:tab w:val="left" w:pos="0"/>
          <w:tab w:val="left" w:pos="432"/>
          <w:tab w:val="left" w:pos="576"/>
        </w:tabs>
        <w:spacing w:line="200" w:lineRule="atLeast"/>
        <w:jc w:val="center"/>
      </w:pPr>
      <w:r w:rsidRPr="002367FA">
        <w:rPr>
          <w:b/>
          <w:bCs/>
        </w:rPr>
        <w:t>INFORMAŢII GENERALE</w:t>
      </w:r>
    </w:p>
    <w:p w:rsidR="00AA5571" w:rsidRPr="002367FA" w:rsidRDefault="00AA5571" w:rsidP="00AE52C8">
      <w:pPr>
        <w:spacing w:after="0" w:line="200" w:lineRule="atLeast"/>
        <w:jc w:val="center"/>
        <w:rPr>
          <w:rFonts w:ascii="Times New Roman" w:hAnsi="Times New Roman"/>
          <w:sz w:val="24"/>
          <w:szCs w:val="24"/>
        </w:rPr>
      </w:pPr>
    </w:p>
    <w:p w:rsidR="00AA5571" w:rsidRPr="002367FA" w:rsidRDefault="00AA5571" w:rsidP="00AE52C8">
      <w:pPr>
        <w:spacing w:after="0" w:line="200" w:lineRule="atLeast"/>
        <w:rPr>
          <w:rFonts w:ascii="Times New Roman" w:hAnsi="Times New Roman"/>
          <w:sz w:val="24"/>
          <w:szCs w:val="24"/>
        </w:rPr>
      </w:pP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1. Denumirea/numele:</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2. Codul fiscal:</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3. Adresa sediului central:</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4. Telefon:</w:t>
      </w:r>
    </w:p>
    <w:p w:rsidR="00AA5571" w:rsidRPr="002367FA" w:rsidRDefault="00AA5571" w:rsidP="006331E8">
      <w:pPr>
        <w:spacing w:after="120" w:line="200" w:lineRule="atLeast"/>
        <w:rPr>
          <w:rFonts w:ascii="Times New Roman" w:hAnsi="Times New Roman"/>
          <w:sz w:val="24"/>
          <w:szCs w:val="24"/>
        </w:rPr>
      </w:pPr>
      <w:r w:rsidRPr="002367FA">
        <w:rPr>
          <w:rFonts w:ascii="Times New Roman" w:hAnsi="Times New Roman"/>
          <w:sz w:val="24"/>
          <w:szCs w:val="24"/>
        </w:rPr>
        <w:t xml:space="preserve">     Fax:</w:t>
      </w:r>
    </w:p>
    <w:p w:rsidR="00AA5571" w:rsidRPr="002367FA" w:rsidRDefault="00AA5571" w:rsidP="006331E8">
      <w:pPr>
        <w:spacing w:after="120" w:line="200" w:lineRule="atLeast"/>
        <w:rPr>
          <w:rFonts w:ascii="Times New Roman" w:eastAsia="Arial" w:hAnsi="Times New Roman"/>
          <w:sz w:val="24"/>
          <w:szCs w:val="24"/>
        </w:rPr>
      </w:pPr>
      <w:r w:rsidRPr="002367FA">
        <w:rPr>
          <w:rFonts w:ascii="Times New Roman" w:hAnsi="Times New Roman"/>
          <w:sz w:val="24"/>
          <w:szCs w:val="24"/>
        </w:rPr>
        <w:t xml:space="preserve">     E-mail:</w:t>
      </w:r>
    </w:p>
    <w:p w:rsidR="00AA5571" w:rsidRPr="002367FA" w:rsidRDefault="002367FA" w:rsidP="006331E8">
      <w:pPr>
        <w:spacing w:after="120" w:line="200" w:lineRule="atLeast"/>
        <w:jc w:val="both"/>
        <w:rPr>
          <w:rFonts w:ascii="Times New Roman" w:hAnsi="Times New Roman"/>
          <w:sz w:val="24"/>
          <w:szCs w:val="24"/>
        </w:rPr>
      </w:pPr>
      <w:r>
        <w:rPr>
          <w:rFonts w:ascii="Times New Roman" w:eastAsia="Arial" w:hAnsi="Times New Roman"/>
          <w:sz w:val="24"/>
          <w:szCs w:val="24"/>
        </w:rPr>
        <w:t>Cifra anuală minimă</w:t>
      </w:r>
      <w:r w:rsidR="00AA5571" w:rsidRPr="002367FA">
        <w:rPr>
          <w:rFonts w:ascii="Times New Roman" w:eastAsia="Arial" w:hAnsi="Times New Roman"/>
          <w:sz w:val="24"/>
          <w:szCs w:val="24"/>
        </w:rPr>
        <w:t xml:space="preserve"> pentru anul </w:t>
      </w:r>
      <w:r w:rsidR="009163B2">
        <w:rPr>
          <w:rFonts w:ascii="Times New Roman" w:eastAsia="Arial" w:hAnsi="Times New Roman"/>
          <w:sz w:val="24"/>
          <w:szCs w:val="24"/>
        </w:rPr>
        <w:t>2020</w:t>
      </w:r>
      <w:r w:rsidR="00724231">
        <w:rPr>
          <w:rFonts w:ascii="Times New Roman" w:eastAsia="Arial" w:hAnsi="Times New Roman"/>
          <w:sz w:val="24"/>
          <w:szCs w:val="24"/>
        </w:rPr>
        <w:t xml:space="preserve"> </w:t>
      </w:r>
      <w:r w:rsidR="00BD35BF">
        <w:rPr>
          <w:rFonts w:ascii="Times New Roman" w:eastAsia="Arial" w:hAnsi="Times New Roman"/>
          <w:sz w:val="24"/>
          <w:szCs w:val="24"/>
        </w:rPr>
        <w:t xml:space="preserve"> </w:t>
      </w:r>
      <w:r>
        <w:rPr>
          <w:rFonts w:ascii="Times New Roman" w:hAnsi="Times New Roman"/>
          <w:sz w:val="24"/>
          <w:szCs w:val="24"/>
        </w:rPr>
        <w:t xml:space="preserve"> exprimată în lei/echivalent valută</w:t>
      </w:r>
      <w:r w:rsidR="00AA5571" w:rsidRPr="002367FA">
        <w:rPr>
          <w:rFonts w:ascii="Times New Roman" w:hAnsi="Times New Roman"/>
          <w:sz w:val="24"/>
          <w:szCs w:val="24"/>
        </w:rPr>
        <w:t xml:space="preserve"> la curs mediu BNR </w:t>
      </w:r>
    </w:p>
    <w:p w:rsidR="00AA5571" w:rsidRPr="002367FA" w:rsidRDefault="002367FA" w:rsidP="006331E8">
      <w:pPr>
        <w:spacing w:after="120" w:line="200" w:lineRule="atLeast"/>
        <w:jc w:val="both"/>
        <w:rPr>
          <w:rFonts w:ascii="Times New Roman" w:hAnsi="Times New Roman"/>
          <w:sz w:val="24"/>
          <w:szCs w:val="24"/>
        </w:rPr>
      </w:pPr>
      <w:r>
        <w:rPr>
          <w:rFonts w:ascii="Times New Roman" w:hAnsi="Times New Roman"/>
          <w:sz w:val="24"/>
          <w:szCs w:val="24"/>
        </w:rPr>
        <w:t xml:space="preserve">5. </w:t>
      </w:r>
      <w:r w:rsidR="00AA5571" w:rsidRPr="002367FA">
        <w:rPr>
          <w:rFonts w:ascii="Times New Roman" w:hAnsi="Times New Roman"/>
          <w:sz w:val="24"/>
          <w:szCs w:val="24"/>
        </w:rPr>
        <w:t>Certificatul de înmatriculare/înregistrare ...</w:t>
      </w:r>
      <w:r>
        <w:rPr>
          <w:rFonts w:ascii="Times New Roman" w:hAnsi="Times New Roman"/>
          <w:sz w:val="24"/>
          <w:szCs w:val="24"/>
        </w:rPr>
        <w:t>........................</w:t>
      </w:r>
      <w:r w:rsidR="00AA5571" w:rsidRPr="002367FA">
        <w:rPr>
          <w:rFonts w:ascii="Times New Roman" w:hAnsi="Times New Roman"/>
          <w:sz w:val="24"/>
          <w:szCs w:val="24"/>
        </w:rPr>
        <w:t>........</w:t>
      </w:r>
      <w:r>
        <w:rPr>
          <w:rFonts w:ascii="Times New Roman" w:hAnsi="Times New Roman"/>
          <w:sz w:val="24"/>
          <w:szCs w:val="24"/>
        </w:rPr>
        <w:t xml:space="preserve"> </w:t>
      </w:r>
      <w:r w:rsidR="00AA5571" w:rsidRPr="002367FA">
        <w:rPr>
          <w:rFonts w:ascii="Times New Roman" w:hAnsi="Times New Roman"/>
          <w:sz w:val="24"/>
          <w:szCs w:val="24"/>
        </w:rPr>
        <w:t>/(numărul, data şi locul de înmatriculare/înregistrare)</w:t>
      </w:r>
    </w:p>
    <w:p w:rsidR="00AA5571" w:rsidRPr="002367FA" w:rsidRDefault="00AA5571" w:rsidP="006331E8">
      <w:pPr>
        <w:spacing w:after="120" w:line="200" w:lineRule="atLeast"/>
        <w:jc w:val="both"/>
        <w:rPr>
          <w:rFonts w:ascii="Times New Roman" w:hAnsi="Times New Roman"/>
          <w:sz w:val="24"/>
          <w:szCs w:val="24"/>
        </w:rPr>
      </w:pPr>
      <w:r w:rsidRPr="002367FA">
        <w:rPr>
          <w:rFonts w:ascii="Times New Roman" w:hAnsi="Times New Roman"/>
          <w:sz w:val="24"/>
          <w:szCs w:val="24"/>
        </w:rPr>
        <w:t>6. Obiectul de activitate, pe domenii: .........</w:t>
      </w:r>
      <w:r w:rsidR="002367FA">
        <w:rPr>
          <w:rFonts w:ascii="Times New Roman" w:hAnsi="Times New Roman"/>
          <w:sz w:val="24"/>
          <w:szCs w:val="24"/>
        </w:rPr>
        <w:t>............................</w:t>
      </w:r>
      <w:r w:rsidRPr="002367FA">
        <w:rPr>
          <w:rFonts w:ascii="Times New Roman" w:hAnsi="Times New Roman"/>
          <w:sz w:val="24"/>
          <w:szCs w:val="24"/>
        </w:rPr>
        <w:t>.....</w:t>
      </w:r>
      <w:r w:rsidR="002367FA">
        <w:rPr>
          <w:rFonts w:ascii="Times New Roman" w:hAnsi="Times New Roman"/>
          <w:sz w:val="24"/>
          <w:szCs w:val="24"/>
        </w:rPr>
        <w:t xml:space="preserve"> </w:t>
      </w:r>
      <w:r w:rsidRPr="002367FA">
        <w:rPr>
          <w:rFonts w:ascii="Times New Roman" w:hAnsi="Times New Roman"/>
          <w:sz w:val="24"/>
          <w:szCs w:val="24"/>
        </w:rPr>
        <w:t>/(în conformitate cu prevederile din statutul propriu)</w:t>
      </w:r>
    </w:p>
    <w:p w:rsidR="00AA5571" w:rsidRPr="002367FA" w:rsidRDefault="00AA5571" w:rsidP="006331E8">
      <w:pPr>
        <w:spacing w:after="120" w:line="200" w:lineRule="atLeast"/>
        <w:jc w:val="both"/>
        <w:rPr>
          <w:rFonts w:ascii="Times New Roman" w:hAnsi="Times New Roman"/>
          <w:sz w:val="24"/>
          <w:szCs w:val="24"/>
        </w:rPr>
      </w:pPr>
      <w:r w:rsidRPr="002367FA">
        <w:rPr>
          <w:rFonts w:ascii="Times New Roman" w:hAnsi="Times New Roman"/>
          <w:sz w:val="24"/>
          <w:szCs w:val="24"/>
        </w:rPr>
        <w:t>7. Birourile filialelor/sucursalelor locale, dacă este cazul: ......</w:t>
      </w:r>
      <w:r w:rsidR="002367FA">
        <w:rPr>
          <w:rFonts w:ascii="Times New Roman" w:hAnsi="Times New Roman"/>
          <w:sz w:val="24"/>
          <w:szCs w:val="24"/>
        </w:rPr>
        <w:t>.........................</w:t>
      </w:r>
      <w:r w:rsidRPr="002367FA">
        <w:rPr>
          <w:rFonts w:ascii="Times New Roman" w:hAnsi="Times New Roman"/>
          <w:sz w:val="24"/>
          <w:szCs w:val="24"/>
        </w:rPr>
        <w:t>...../(adrese complete, telefon/telex/fax, certificate de înmatriculare/înregistrare)</w:t>
      </w:r>
    </w:p>
    <w:p w:rsidR="00AA5571" w:rsidRPr="002367FA" w:rsidRDefault="002367FA" w:rsidP="006331E8">
      <w:pPr>
        <w:spacing w:after="120" w:line="200" w:lineRule="atLeast"/>
        <w:jc w:val="both"/>
        <w:rPr>
          <w:rFonts w:ascii="Times New Roman" w:hAnsi="Times New Roman"/>
          <w:sz w:val="24"/>
          <w:szCs w:val="24"/>
        </w:rPr>
      </w:pPr>
      <w:r>
        <w:rPr>
          <w:rFonts w:ascii="Times New Roman" w:hAnsi="Times New Roman"/>
          <w:sz w:val="24"/>
          <w:szCs w:val="24"/>
        </w:rPr>
        <w:t>8. Principala piață</w:t>
      </w:r>
      <w:r w:rsidR="00AA5571" w:rsidRPr="002367FA">
        <w:rPr>
          <w:rFonts w:ascii="Times New Roman" w:hAnsi="Times New Roman"/>
          <w:sz w:val="24"/>
          <w:szCs w:val="24"/>
        </w:rPr>
        <w:t xml:space="preserve"> a afacerilor:</w:t>
      </w:r>
    </w:p>
    <w:p w:rsidR="00AA5571" w:rsidRPr="002367FA" w:rsidRDefault="00AA5571" w:rsidP="00AE52C8">
      <w:pPr>
        <w:spacing w:after="0" w:line="200" w:lineRule="atLeast"/>
        <w:rPr>
          <w:rFonts w:ascii="Times New Roman" w:hAnsi="Times New Roman"/>
          <w:sz w:val="24"/>
          <w:szCs w:val="24"/>
        </w:rPr>
      </w:pPr>
    </w:p>
    <w:p w:rsidR="00AA5571" w:rsidRDefault="00AA5571"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Default="00ED4189" w:rsidP="00AE52C8">
      <w:pPr>
        <w:spacing w:after="0" w:line="200" w:lineRule="atLeast"/>
        <w:rPr>
          <w:rFonts w:ascii="Times New Roman" w:hAnsi="Times New Roman"/>
          <w:sz w:val="24"/>
          <w:szCs w:val="24"/>
        </w:rPr>
      </w:pPr>
    </w:p>
    <w:p w:rsidR="00ED4189" w:rsidRPr="002367FA" w:rsidRDefault="00ED4189" w:rsidP="00AE52C8">
      <w:pPr>
        <w:spacing w:after="0" w:line="200" w:lineRule="atLeast"/>
        <w:rPr>
          <w:rFonts w:ascii="Times New Roman" w:hAnsi="Times New Roman"/>
          <w:sz w:val="24"/>
          <w:szCs w:val="24"/>
        </w:rPr>
      </w:pPr>
    </w:p>
    <w:p w:rsid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 xml:space="preserve">    Candidat/ofertant,</w:t>
      </w:r>
    </w:p>
    <w:p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w:t>
      </w:r>
      <w:r w:rsidR="002367FA">
        <w:rPr>
          <w:rFonts w:ascii="Times New Roman" w:hAnsi="Times New Roman"/>
          <w:sz w:val="24"/>
          <w:szCs w:val="24"/>
        </w:rPr>
        <w:t>.........</w:t>
      </w:r>
      <w:r w:rsidRPr="002367FA">
        <w:rPr>
          <w:rFonts w:ascii="Times New Roman" w:hAnsi="Times New Roman"/>
          <w:sz w:val="24"/>
          <w:szCs w:val="24"/>
        </w:rPr>
        <w:t>........................</w:t>
      </w:r>
    </w:p>
    <w:p w:rsidR="00AA5571" w:rsidRPr="002367FA" w:rsidRDefault="002367FA" w:rsidP="00AE52C8">
      <w:pPr>
        <w:spacing w:after="0" w:line="200" w:lineRule="atLeast"/>
        <w:rPr>
          <w:rFonts w:ascii="Times New Roman" w:hAnsi="Times New Roman"/>
          <w:sz w:val="24"/>
          <w:szCs w:val="24"/>
        </w:rPr>
      </w:pPr>
      <w:r>
        <w:rPr>
          <w:rFonts w:ascii="Times New Roman" w:hAnsi="Times New Roman"/>
          <w:sz w:val="24"/>
          <w:szCs w:val="24"/>
        </w:rPr>
        <w:t>(semnatura autorizată</w:t>
      </w:r>
      <w:r w:rsidR="00AA5571" w:rsidRPr="002367FA">
        <w:rPr>
          <w:rFonts w:ascii="Times New Roman" w:hAnsi="Times New Roman"/>
          <w:sz w:val="24"/>
          <w:szCs w:val="24"/>
        </w:rPr>
        <w:t>)</w:t>
      </w:r>
    </w:p>
    <w:p w:rsidR="00AA5571" w:rsidRPr="002367FA" w:rsidRDefault="00AA5571" w:rsidP="00AE52C8">
      <w:pPr>
        <w:spacing w:after="0"/>
        <w:rPr>
          <w:rFonts w:ascii="Times New Roman" w:hAnsi="Times New Roman"/>
          <w:b/>
          <w:caps/>
          <w:sz w:val="24"/>
          <w:szCs w:val="24"/>
        </w:rPr>
      </w:pPr>
      <w:r w:rsidRPr="002367FA">
        <w:rPr>
          <w:rFonts w:ascii="Times New Roman" w:hAnsi="Times New Roman"/>
          <w:b/>
          <w:i/>
          <w:sz w:val="24"/>
          <w:szCs w:val="24"/>
        </w:rPr>
        <w:br w:type="page"/>
      </w:r>
    </w:p>
    <w:p w:rsidR="00AA5571" w:rsidRPr="002367FA" w:rsidRDefault="00AA5571" w:rsidP="00AE52C8">
      <w:pPr>
        <w:spacing w:after="0"/>
        <w:rPr>
          <w:rFonts w:ascii="Times New Roman" w:hAnsi="Times New Roman"/>
          <w:caps/>
          <w:sz w:val="24"/>
          <w:szCs w:val="24"/>
        </w:rPr>
      </w:pPr>
      <w:r>
        <w:rPr>
          <w:rFonts w:ascii="Times New Roman" w:hAnsi="Times New Roman"/>
          <w:b/>
          <w:caps/>
        </w:rPr>
        <w:lastRenderedPageBreak/>
        <w:t xml:space="preserve">                                                                                                                       </w:t>
      </w:r>
      <w:r w:rsidR="00AA0406">
        <w:rPr>
          <w:rFonts w:ascii="Times New Roman" w:hAnsi="Times New Roman"/>
          <w:b/>
          <w:caps/>
        </w:rPr>
        <w:t xml:space="preserve">                 </w:t>
      </w:r>
      <w:r w:rsidRPr="002367FA">
        <w:rPr>
          <w:rFonts w:ascii="Times New Roman" w:hAnsi="Times New Roman"/>
          <w:b/>
          <w:caps/>
          <w:sz w:val="24"/>
          <w:szCs w:val="24"/>
        </w:rPr>
        <w:t xml:space="preserve">formularul  </w:t>
      </w:r>
      <w:r w:rsidR="002367FA" w:rsidRPr="002367FA">
        <w:rPr>
          <w:rFonts w:ascii="Times New Roman" w:hAnsi="Times New Roman"/>
          <w:b/>
          <w:caps/>
          <w:sz w:val="24"/>
          <w:szCs w:val="24"/>
        </w:rPr>
        <w:t>3</w:t>
      </w:r>
    </w:p>
    <w:p w:rsidR="00AA5571" w:rsidRPr="002367FA" w:rsidRDefault="00AA5571" w:rsidP="00AE52C8">
      <w:pPr>
        <w:spacing w:after="0"/>
        <w:rPr>
          <w:rFonts w:ascii="Times New Roman" w:hAnsi="Times New Roman"/>
          <w:caps/>
          <w:sz w:val="24"/>
          <w:szCs w:val="24"/>
        </w:rPr>
      </w:pPr>
    </w:p>
    <w:p w:rsidR="00AA5571" w:rsidRPr="002367FA" w:rsidRDefault="00AA5571" w:rsidP="00AE52C8">
      <w:pPr>
        <w:pStyle w:val="heading2plain"/>
        <w:spacing w:after="0"/>
        <w:rPr>
          <w:rFonts w:ascii="Times New Roman" w:hAnsi="Times New Roman" w:cs="Times New Roman"/>
        </w:rPr>
      </w:pPr>
      <w:r w:rsidRPr="002367FA">
        <w:rPr>
          <w:rFonts w:ascii="Times New Roman" w:hAnsi="Times New Roman" w:cs="Times New Roman"/>
        </w:rPr>
        <w:t>ÎMPUTERNICIRE</w:t>
      </w:r>
    </w:p>
    <w:p w:rsidR="00AA5571" w:rsidRPr="002367FA" w:rsidRDefault="00AA5571" w:rsidP="00AE52C8">
      <w:pPr>
        <w:spacing w:after="0"/>
        <w:rPr>
          <w:sz w:val="24"/>
          <w:szCs w:val="24"/>
          <w:lang w:eastAsia="en-US"/>
        </w:rPr>
      </w:pP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ind w:firstLine="708"/>
        <w:jc w:val="both"/>
        <w:rPr>
          <w:rFonts w:ascii="Times New Roman" w:hAnsi="Times New Roman"/>
          <w:sz w:val="24"/>
          <w:szCs w:val="24"/>
        </w:rPr>
      </w:pPr>
      <w:r w:rsidRPr="002367FA">
        <w:rPr>
          <w:rFonts w:ascii="Times New Roman" w:hAnsi="Times New Roman"/>
          <w:sz w:val="24"/>
          <w:szCs w:val="24"/>
        </w:rPr>
        <w:t>Oferta trebuie să fie însoţită de o împuternicire scrisă, prin care persoana care a semnat oferta este autorizată să angajeze operatorul economic în procedura de atribuire a contractului de achiziţie publică. O traducere autorizată în limba română va însoţi orice împuternicire redactată într-o altă limbă.</w:t>
      </w:r>
    </w:p>
    <w:p w:rsidR="00AA5571" w:rsidRPr="002367FA" w:rsidRDefault="00AA5571" w:rsidP="00AE52C8">
      <w:pPr>
        <w:spacing w:after="0"/>
        <w:ind w:firstLine="708"/>
        <w:jc w:val="both"/>
        <w:rPr>
          <w:rFonts w:ascii="Times New Roman" w:hAnsi="Times New Roman"/>
          <w:sz w:val="24"/>
          <w:szCs w:val="24"/>
        </w:rPr>
      </w:pPr>
      <w:r w:rsidRPr="002367FA">
        <w:rPr>
          <w:rFonts w:ascii="Times New Roman" w:hAnsi="Times New Roman"/>
          <w:sz w:val="24"/>
          <w:szCs w:val="24"/>
        </w:rPr>
        <w:t>În cazul unei asocieri, persoana care a semnat oferta, autorizată să angajeze operatorul economic, trebuie confirmată prin înaintarea împuternicirilor semnate de toţi reprezentanţii cu drept de semnătură ai partenerilor.</w:t>
      </w:r>
    </w:p>
    <w:p w:rsidR="00AA5571" w:rsidRPr="002367FA" w:rsidRDefault="00AA5571" w:rsidP="00AE52C8">
      <w:pPr>
        <w:spacing w:after="0"/>
        <w:rPr>
          <w:rFonts w:ascii="Times New Roman" w:hAnsi="Times New Roman"/>
          <w:sz w:val="24"/>
          <w:szCs w:val="24"/>
        </w:rPr>
      </w:pPr>
    </w:p>
    <w:p w:rsidR="00AA5571" w:rsidRPr="002367FA" w:rsidRDefault="00AA5571" w:rsidP="00AE52C8">
      <w:pPr>
        <w:pStyle w:val="Awihoutinsert"/>
        <w:spacing w:after="0"/>
        <w:rPr>
          <w:sz w:val="24"/>
        </w:rPr>
      </w:pPr>
      <w:r w:rsidRPr="002367FA">
        <w:rPr>
          <w:b/>
          <w:iCs/>
          <w:sz w:val="24"/>
          <w:lang w:val="ro-RO"/>
        </w:rPr>
        <w:t>Observaţie:</w:t>
      </w:r>
      <w:r w:rsidRPr="002367FA">
        <w:rPr>
          <w:iCs/>
          <w:sz w:val="24"/>
          <w:lang w:val="ro-RO"/>
        </w:rPr>
        <w:t xml:space="preserve"> Împuternicirea trebuie să includă următoarele informaţii:</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 xml:space="preserve">Numele persoanei autorizate </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Poziţia persoanei autorizate în cadrul organizaţiei Ofertantului</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 xml:space="preserve">Semnătura persoanei autorizate </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Semnătura mandatarului</w:t>
      </w:r>
    </w:p>
    <w:p w:rsidR="00AA5571" w:rsidRPr="002367FA" w:rsidRDefault="00AA5571" w:rsidP="00AE52C8">
      <w:pPr>
        <w:pStyle w:val="Placeanddatebottom"/>
        <w:numPr>
          <w:ilvl w:val="1"/>
          <w:numId w:val="12"/>
        </w:numPr>
        <w:tabs>
          <w:tab w:val="clear" w:pos="8222"/>
          <w:tab w:val="left" w:pos="2160"/>
          <w:tab w:val="right" w:leader="dot" w:pos="7371"/>
        </w:tabs>
        <w:overflowPunct/>
        <w:autoSpaceDE/>
        <w:textAlignment w:val="auto"/>
        <w:rPr>
          <w:sz w:val="24"/>
        </w:rPr>
      </w:pPr>
      <w:r w:rsidRPr="002367FA">
        <w:rPr>
          <w:iCs/>
          <w:sz w:val="24"/>
          <w:lang w:val="ro-RO"/>
        </w:rPr>
        <w:t>Data</w:t>
      </w:r>
    </w:p>
    <w:p w:rsidR="00AA5571" w:rsidRPr="002367FA" w:rsidRDefault="00AA5571" w:rsidP="00AE52C8">
      <w:pPr>
        <w:spacing w:after="0"/>
        <w:rPr>
          <w:rFonts w:ascii="Times New Roman" w:hAnsi="Times New Roman"/>
          <w:sz w:val="24"/>
          <w:szCs w:val="24"/>
        </w:rPr>
      </w:pPr>
    </w:p>
    <w:p w:rsidR="00AA5571" w:rsidRPr="002367FA" w:rsidRDefault="00AA5571" w:rsidP="00AE52C8">
      <w:pPr>
        <w:pStyle w:val="StyletextTimesNewRoman14ptLinespacingsingle"/>
      </w:pPr>
      <w:r w:rsidRPr="002367FA">
        <w:rPr>
          <w:lang w:val="ro-RO"/>
        </w:rPr>
        <w:t xml:space="preserve">Împuternicirea (împuternicirile) se ataşează acestui formular. </w:t>
      </w:r>
    </w:p>
    <w:p w:rsidR="00AA5571" w:rsidRPr="002367FA" w:rsidRDefault="00AA5571" w:rsidP="00AE52C8">
      <w:pPr>
        <w:spacing w:after="0"/>
        <w:rPr>
          <w:rFonts w:ascii="Times New Roman" w:hAnsi="Times New Roman"/>
          <w:sz w:val="24"/>
          <w:szCs w:val="24"/>
        </w:rPr>
      </w:pPr>
    </w:p>
    <w:p w:rsidR="00AA5571" w:rsidRPr="002367FA" w:rsidRDefault="00AA5571" w:rsidP="00AE52C8">
      <w:pPr>
        <w:widowControl w:val="0"/>
        <w:spacing w:before="240" w:after="0"/>
        <w:jc w:val="both"/>
        <w:rPr>
          <w:rFonts w:ascii="Times New Roman" w:hAnsi="Times New Roman"/>
          <w:sz w:val="24"/>
          <w:szCs w:val="24"/>
        </w:rPr>
      </w:pPr>
      <w:r w:rsidRPr="002367FA">
        <w:rPr>
          <w:rFonts w:ascii="Times New Roman" w:hAnsi="Times New Roman"/>
          <w:sz w:val="24"/>
          <w:szCs w:val="24"/>
        </w:rPr>
        <w:t>Vă rugăm ataşaţi imputernicire/imputerniciri şi pentru persoana/persoanele delegate să participe la şedinţa de deschidere.</w:t>
      </w: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Numele în clar:</w:t>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Semnătura:</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În calitate de:</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Legal autorizat să semnez oferta pentru şi în numele _____________________________</w:t>
      </w:r>
    </w:p>
    <w:p w:rsidR="00AA5571" w:rsidRPr="002367FA" w:rsidRDefault="00AA5571" w:rsidP="00AE52C8">
      <w:pPr>
        <w:spacing w:after="0"/>
        <w:rPr>
          <w:rFonts w:ascii="Times New Roman" w:hAnsi="Times New Roman"/>
          <w:sz w:val="24"/>
          <w:szCs w:val="24"/>
        </w:rPr>
      </w:pPr>
      <w:r w:rsidRPr="002367FA">
        <w:rPr>
          <w:rFonts w:ascii="Times New Roman" w:eastAsia="Calibri" w:hAnsi="Times New Roman"/>
          <w:sz w:val="24"/>
          <w:szCs w:val="24"/>
        </w:rPr>
        <w:t xml:space="preserve">                                                                                       </w:t>
      </w:r>
      <w:r w:rsidRPr="002367FA">
        <w:rPr>
          <w:rFonts w:ascii="Times New Roman" w:hAnsi="Times New Roman"/>
          <w:i/>
          <w:sz w:val="24"/>
          <w:szCs w:val="24"/>
        </w:rPr>
        <w:t>(denumire/nume operator economic)</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 xml:space="preserve">Data </w:t>
      </w:r>
      <w:r w:rsidRPr="002367FA">
        <w:rPr>
          <w:rFonts w:ascii="Times New Roman" w:eastAsia="Arial" w:hAnsi="Times New Roman"/>
          <w:color w:val="000000"/>
          <w:sz w:val="24"/>
          <w:szCs w:val="24"/>
        </w:rPr>
        <w:t>:[ZZ.LL.AAAA]</w:t>
      </w:r>
    </w:p>
    <w:p w:rsidR="00AA5571" w:rsidRPr="002367FA" w:rsidRDefault="00AA5571" w:rsidP="00AE52C8">
      <w:pPr>
        <w:spacing w:after="0"/>
        <w:rPr>
          <w:rFonts w:ascii="Times New Roman" w:eastAsia="Arial" w:hAnsi="Times New Roman"/>
          <w:sz w:val="24"/>
          <w:szCs w:val="24"/>
          <w:highlight w:val="yellow"/>
        </w:rPr>
      </w:pPr>
    </w:p>
    <w:p w:rsidR="00AA5571" w:rsidRPr="002367FA" w:rsidRDefault="00AA5571" w:rsidP="00AE52C8">
      <w:pPr>
        <w:spacing w:after="0"/>
        <w:ind w:firstLine="720"/>
        <w:jc w:val="both"/>
        <w:rPr>
          <w:rFonts w:ascii="Times New Roman" w:hAnsi="Times New Roman"/>
          <w:b/>
          <w:i/>
          <w:sz w:val="24"/>
          <w:szCs w:val="24"/>
          <w:lang w:val="it-IT"/>
        </w:rPr>
      </w:pPr>
    </w:p>
    <w:p w:rsidR="0003038A" w:rsidRPr="000A2C64" w:rsidRDefault="0003038A" w:rsidP="00AE52C8">
      <w:pPr>
        <w:pStyle w:val="StyleFormularItalic"/>
        <w:jc w:val="left"/>
      </w:pPr>
      <w:r w:rsidRPr="0003038A">
        <w:t xml:space="preserve">                                  </w:t>
      </w:r>
    </w:p>
    <w:p w:rsidR="0003038A" w:rsidRPr="000A2C64" w:rsidRDefault="0003038A" w:rsidP="00AE52C8">
      <w:pPr>
        <w:spacing w:after="0"/>
        <w:jc w:val="center"/>
        <w:rPr>
          <w:rFonts w:ascii="Times New Roman" w:hAnsi="Times New Roman"/>
          <w:b/>
          <w:bCs/>
          <w:sz w:val="24"/>
          <w:szCs w:val="24"/>
        </w:rPr>
      </w:pPr>
    </w:p>
    <w:p w:rsidR="000A2C64" w:rsidRDefault="000A2C64"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501D3A">
      <w:pPr>
        <w:spacing w:after="0"/>
        <w:rPr>
          <w:rFonts w:ascii="Times New Roman" w:hAnsi="Times New Roman"/>
          <w:b/>
          <w:bCs/>
          <w:sz w:val="24"/>
          <w:szCs w:val="24"/>
        </w:rPr>
      </w:pPr>
    </w:p>
    <w:p w:rsidR="00501D3A" w:rsidRDefault="00501D3A" w:rsidP="00501D3A">
      <w:pPr>
        <w:spacing w:after="0"/>
        <w:rPr>
          <w:rFonts w:ascii="Times New Roman" w:hAnsi="Times New Roman"/>
          <w:b/>
          <w:bCs/>
          <w:sz w:val="24"/>
          <w:szCs w:val="24"/>
        </w:rPr>
      </w:pPr>
    </w:p>
    <w:p w:rsidR="009D429A" w:rsidRPr="00AE52C8" w:rsidRDefault="005D59DB" w:rsidP="00AE52C8">
      <w:pPr>
        <w:jc w:val="both"/>
        <w:rPr>
          <w:rFonts w:ascii="Times New Roman" w:hAnsi="Times New Roman"/>
          <w:b/>
          <w:sz w:val="24"/>
          <w:szCs w:val="24"/>
        </w:rPr>
      </w:pPr>
      <w:r w:rsidRPr="00AE52C8">
        <w:rPr>
          <w:rFonts w:ascii="Times New Roman" w:hAnsi="Times New Roman"/>
          <w:sz w:val="24"/>
          <w:szCs w:val="24"/>
        </w:rPr>
        <w:lastRenderedPageBreak/>
        <w:t xml:space="preserve">    </w:t>
      </w:r>
      <w:r w:rsidR="009D429A" w:rsidRPr="00AE52C8">
        <w:rPr>
          <w:rFonts w:ascii="Times New Roman" w:hAnsi="Times New Roman"/>
          <w:sz w:val="24"/>
          <w:szCs w:val="24"/>
        </w:rPr>
        <w:t>Operator economic</w:t>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F4746A" w:rsidRPr="00AE52C8">
        <w:rPr>
          <w:rFonts w:ascii="Times New Roman" w:hAnsi="Times New Roman"/>
          <w:b/>
          <w:sz w:val="24"/>
          <w:szCs w:val="24"/>
        </w:rPr>
        <w:t xml:space="preserve">FORMULARUL </w:t>
      </w:r>
      <w:r w:rsidR="00ED4189">
        <w:rPr>
          <w:rFonts w:ascii="Times New Roman" w:hAnsi="Times New Roman"/>
          <w:b/>
          <w:sz w:val="24"/>
          <w:szCs w:val="24"/>
        </w:rPr>
        <w:t>4</w:t>
      </w: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005D59DB" w:rsidRPr="00AE52C8">
        <w:rPr>
          <w:rFonts w:ascii="Times New Roman" w:hAnsi="Times New Roman"/>
          <w:sz w:val="24"/>
          <w:szCs w:val="24"/>
        </w:rPr>
        <w:t>.</w:t>
      </w:r>
      <w:r w:rsidRPr="00AE52C8">
        <w:rPr>
          <w:rFonts w:ascii="Times New Roman" w:hAnsi="Times New Roman"/>
          <w:sz w:val="24"/>
          <w:szCs w:val="24"/>
        </w:rPr>
        <w:t>................................</w:t>
      </w:r>
      <w:r w:rsidR="003B695A">
        <w:rPr>
          <w:rFonts w:ascii="Times New Roman" w:hAnsi="Times New Roman"/>
          <w:sz w:val="24"/>
          <w:szCs w:val="24"/>
        </w:rPr>
        <w:t>..............</w:t>
      </w: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i/>
          <w:sz w:val="24"/>
          <w:szCs w:val="24"/>
        </w:rPr>
        <w:t>(denumirea/numele)</w:t>
      </w:r>
    </w:p>
    <w:p w:rsidR="009D429A" w:rsidRPr="00AE52C8" w:rsidRDefault="009D429A" w:rsidP="00AE52C8">
      <w:pPr>
        <w:jc w:val="both"/>
        <w:rPr>
          <w:rFonts w:ascii="Times New Roman" w:hAnsi="Times New Roman"/>
          <w:i/>
          <w:sz w:val="24"/>
          <w:szCs w:val="24"/>
        </w:rPr>
      </w:pPr>
    </w:p>
    <w:p w:rsidR="009D429A" w:rsidRPr="00AE52C8" w:rsidRDefault="009D429A" w:rsidP="003B695A">
      <w:pPr>
        <w:jc w:val="center"/>
        <w:rPr>
          <w:rFonts w:ascii="Times New Roman" w:hAnsi="Times New Roman"/>
          <w:sz w:val="24"/>
          <w:szCs w:val="24"/>
        </w:rPr>
      </w:pPr>
      <w:r w:rsidRPr="00AE52C8">
        <w:rPr>
          <w:rFonts w:ascii="Times New Roman" w:hAnsi="Times New Roman"/>
          <w:b/>
          <w:sz w:val="24"/>
          <w:szCs w:val="24"/>
        </w:rPr>
        <w:t>DECLARAŢIE</w:t>
      </w:r>
    </w:p>
    <w:p w:rsidR="009D429A" w:rsidRPr="00AE52C8" w:rsidRDefault="009D429A" w:rsidP="003B695A">
      <w:pPr>
        <w:jc w:val="center"/>
        <w:rPr>
          <w:rFonts w:ascii="Times New Roman" w:hAnsi="Times New Roman"/>
          <w:sz w:val="24"/>
          <w:szCs w:val="24"/>
        </w:rPr>
      </w:pPr>
      <w:r w:rsidRPr="00AE52C8">
        <w:rPr>
          <w:rFonts w:ascii="Times New Roman" w:hAnsi="Times New Roman"/>
          <w:b/>
          <w:sz w:val="24"/>
          <w:szCs w:val="24"/>
        </w:rPr>
        <w:t>PRIVIND</w:t>
      </w:r>
      <w:r w:rsidRPr="00AE52C8">
        <w:rPr>
          <w:rFonts w:ascii="Times New Roman" w:hAnsi="Times New Roman"/>
          <w:sz w:val="24"/>
          <w:szCs w:val="24"/>
        </w:rPr>
        <w:t xml:space="preserve"> </w:t>
      </w:r>
      <w:r w:rsidRPr="00AE52C8">
        <w:rPr>
          <w:rFonts w:ascii="Times New Roman" w:hAnsi="Times New Roman"/>
          <w:b/>
          <w:sz w:val="24"/>
          <w:szCs w:val="24"/>
        </w:rPr>
        <w:t>ECHIPAMENTELE PE CARE OFERTANTUL SE ANGAJEAZĂ SĂ LE UTILIZEZE ÎN EXECUŢIA CONTRACTULUI</w:t>
      </w:r>
    </w:p>
    <w:p w:rsidR="009D429A" w:rsidRPr="00AE52C8" w:rsidRDefault="009D429A" w:rsidP="00AE52C8">
      <w:pPr>
        <w:jc w:val="both"/>
        <w:rPr>
          <w:rFonts w:ascii="Times New Roman" w:hAnsi="Times New Roman"/>
          <w:b/>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reprezentant împuternicit al ..............................</w:t>
      </w:r>
      <w:r w:rsidR="003B695A">
        <w:rPr>
          <w:rFonts w:ascii="Times New Roman" w:hAnsi="Times New Roman"/>
          <w:sz w:val="24"/>
          <w:szCs w:val="24"/>
        </w:rPr>
        <w:t>....................</w:t>
      </w:r>
      <w:r w:rsidRPr="00AE52C8">
        <w:rPr>
          <w:rFonts w:ascii="Times New Roman" w:hAnsi="Times New Roman"/>
          <w:sz w:val="24"/>
          <w:szCs w:val="24"/>
        </w:rPr>
        <w:t xml:space="preserve">..... </w:t>
      </w:r>
      <w:r w:rsidRPr="00AE52C8">
        <w:rPr>
          <w:rFonts w:ascii="Times New Roman" w:hAnsi="Times New Roman"/>
          <w:i/>
          <w:sz w:val="24"/>
          <w:szCs w:val="24"/>
        </w:rPr>
        <w:t>(denumirea/numele şi sediul/adresa ofertantului)</w:t>
      </w:r>
      <w:r w:rsidRPr="00AE52C8">
        <w:rPr>
          <w:rFonts w:ascii="Times New Roman" w:hAnsi="Times New Roman"/>
          <w:sz w:val="24"/>
          <w:szCs w:val="24"/>
        </w:rPr>
        <w:t>, declar pe propria raspundere, sub sancţiunile aplicate faptei de fals în acte publice, că datele prezentate în tabelul anexat sunt reale.</w:t>
      </w: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declar că informaţiile furnizate sunt complete şi corecte în fiecare detaliu şi înteleg că Autoritatea Contractantă are dreptul de a solicita, în scopul verificarii şi confirmării declaraţiilor, situaţiilor şi documentelor care însotesc oferta, orice informaţii suplimentare în scopul verificării datelor din prezenta declaraţie.</w:t>
      </w: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autorizez prin prezenta orice instituţie, societate comercială, bancă, alte persoane juridice să furnizeze informaţii reprezentanţilor auto</w:t>
      </w:r>
      <w:r w:rsidR="003B695A">
        <w:rPr>
          <w:rFonts w:ascii="Times New Roman" w:hAnsi="Times New Roman"/>
          <w:sz w:val="24"/>
          <w:szCs w:val="24"/>
        </w:rPr>
        <w:t>rizaţi ai Oraș</w:t>
      </w:r>
      <w:r w:rsidRPr="00AE52C8">
        <w:rPr>
          <w:rFonts w:ascii="Times New Roman" w:hAnsi="Times New Roman"/>
          <w:sz w:val="24"/>
          <w:szCs w:val="24"/>
        </w:rPr>
        <w:t>ul</w:t>
      </w:r>
      <w:r w:rsidR="003B695A">
        <w:rPr>
          <w:rFonts w:ascii="Times New Roman" w:hAnsi="Times New Roman"/>
          <w:sz w:val="24"/>
          <w:szCs w:val="24"/>
        </w:rPr>
        <w:t>ui Drăgăneș</w:t>
      </w:r>
      <w:r w:rsidRPr="00AE52C8">
        <w:rPr>
          <w:rFonts w:ascii="Times New Roman" w:hAnsi="Times New Roman"/>
          <w:sz w:val="24"/>
          <w:szCs w:val="24"/>
        </w:rPr>
        <w:t>ti-Olt cu privire la orice aspect tehnic şi financiar în legatură cu activitatea noastră.</w:t>
      </w: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jc w:val="both"/>
        <w:rPr>
          <w:rFonts w:ascii="Times New Roman" w:hAnsi="Times New Roman"/>
          <w:sz w:val="24"/>
          <w:szCs w:val="24"/>
        </w:rPr>
      </w:pPr>
    </w:p>
    <w:p w:rsidR="009D429A" w:rsidRPr="00AE52C8" w:rsidRDefault="009D429A" w:rsidP="00AE52C8">
      <w:pPr>
        <w:pStyle w:val="StyletextTimesNewRoman14ptLinespacingsingle"/>
      </w:pPr>
      <w:r w:rsidRPr="00AE52C8">
        <w:rPr>
          <w:lang w:val="ro-RO"/>
        </w:rPr>
        <w:t>Data:</w:t>
      </w:r>
      <w:r w:rsidRPr="00AE52C8">
        <w:rPr>
          <w:lang w:val="ro-RO"/>
        </w:rPr>
        <w:tab/>
        <w:t>................</w:t>
      </w:r>
      <w:r w:rsidR="003B695A">
        <w:rPr>
          <w:lang w:val="ro-RO"/>
        </w:rPr>
        <w:t>.........</w:t>
      </w:r>
      <w:r w:rsidRPr="00AE52C8">
        <w:rPr>
          <w:lang w:val="ro-RO"/>
        </w:rPr>
        <w:t>.....</w:t>
      </w:r>
    </w:p>
    <w:p w:rsidR="009D429A" w:rsidRPr="00AE52C8" w:rsidRDefault="009D429A" w:rsidP="00AE52C8">
      <w:pPr>
        <w:pStyle w:val="StyletextTimesNewRoman14pt"/>
      </w:pPr>
      <w:r w:rsidRPr="00AE52C8">
        <w:rPr>
          <w:rStyle w:val="StyletextTimesNewRoman14ptChar"/>
          <w:lang w:val="ro-RO"/>
        </w:rPr>
        <w:t>Semnătura:</w:t>
      </w:r>
      <w:r w:rsidRPr="00AE52C8">
        <w:rPr>
          <w:lang w:val="ro-RO"/>
        </w:rPr>
        <w:t xml:space="preserve"> </w:t>
      </w:r>
      <w:r w:rsidRPr="00AE52C8">
        <w:rPr>
          <w:lang w:val="ro-RO"/>
        </w:rPr>
        <w:tab/>
        <w:t>..................................................................................</w:t>
      </w:r>
    </w:p>
    <w:p w:rsidR="009D429A" w:rsidRPr="00AE52C8" w:rsidRDefault="009D429A" w:rsidP="00AE52C8">
      <w:pPr>
        <w:pStyle w:val="StyletextTimesNewRoman14pt"/>
        <w:spacing w:before="0" w:line="240" w:lineRule="auto"/>
      </w:pPr>
      <w:r w:rsidRPr="00AE52C8">
        <w:rPr>
          <w:lang w:val="ro-RO"/>
        </w:rPr>
        <w:t>(</w:t>
      </w:r>
      <w:r w:rsidRPr="00AE52C8">
        <w:rPr>
          <w:i/>
          <w:lang w:val="ro-RO"/>
        </w:rPr>
        <w:t>persoana sau persoanele autorizate să semneze în numele Ofertantului</w:t>
      </w:r>
      <w:r w:rsidRPr="00AE52C8">
        <w:rPr>
          <w:lang w:val="ro-RO"/>
        </w:rPr>
        <w:t>)</w:t>
      </w:r>
    </w:p>
    <w:p w:rsidR="009D429A" w:rsidRPr="00AE52C8" w:rsidRDefault="009D429A" w:rsidP="00AE52C8">
      <w:pPr>
        <w:pStyle w:val="StyletextTimesNewRoman14pt"/>
        <w:spacing w:before="0" w:line="240" w:lineRule="auto"/>
        <w:rPr>
          <w:lang w:val="ro-RO"/>
        </w:rPr>
      </w:pPr>
    </w:p>
    <w:p w:rsidR="009D429A" w:rsidRPr="00AE52C8" w:rsidRDefault="009D429A" w:rsidP="00AE52C8">
      <w:pPr>
        <w:pStyle w:val="StyletextTimesNewRoman14pt"/>
        <w:spacing w:before="0" w:line="240" w:lineRule="auto"/>
        <w:rPr>
          <w:lang w:val="ro-RO"/>
        </w:rPr>
      </w:pPr>
    </w:p>
    <w:p w:rsidR="009D429A" w:rsidRDefault="009D429A" w:rsidP="009D429A">
      <w:pPr>
        <w:pStyle w:val="StyletextTimesNewRoman14pt"/>
        <w:spacing w:before="0" w:line="240" w:lineRule="auto"/>
        <w:rPr>
          <w:lang w:val="ro-RO"/>
        </w:rPr>
      </w:pPr>
    </w:p>
    <w:p w:rsidR="00501D3A" w:rsidRPr="00CC3F3E" w:rsidRDefault="00501D3A" w:rsidP="009D429A">
      <w:pPr>
        <w:pStyle w:val="StyletextTimesNewRoman14pt"/>
        <w:spacing w:before="0" w:line="240" w:lineRule="auto"/>
        <w:rPr>
          <w:highlight w:val="yellow"/>
          <w:lang w:val="ro-RO"/>
        </w:rPr>
      </w:pPr>
    </w:p>
    <w:p w:rsidR="00363370" w:rsidRPr="003B695A" w:rsidRDefault="00534E78" w:rsidP="00363370">
      <w:pPr>
        <w:pStyle w:val="11ptheading"/>
        <w:spacing w:before="120"/>
        <w:jc w:val="right"/>
        <w:rPr>
          <w:sz w:val="24"/>
          <w:szCs w:val="24"/>
        </w:rPr>
      </w:pPr>
      <w:r w:rsidRPr="003B695A">
        <w:rPr>
          <w:sz w:val="24"/>
          <w:szCs w:val="24"/>
          <w:lang w:val="ro-RO"/>
        </w:rPr>
        <w:lastRenderedPageBreak/>
        <w:t xml:space="preserve">Anexa la FORMULARUL </w:t>
      </w:r>
      <w:r w:rsidR="00ED4189">
        <w:rPr>
          <w:sz w:val="24"/>
          <w:szCs w:val="24"/>
          <w:lang w:val="ro-RO"/>
        </w:rPr>
        <w:t>4</w:t>
      </w:r>
    </w:p>
    <w:p w:rsidR="00363370" w:rsidRPr="003B695A" w:rsidRDefault="00363370" w:rsidP="00363370">
      <w:pPr>
        <w:pStyle w:val="StyletextTimesNewRoman14pt"/>
        <w:spacing w:before="0" w:line="240" w:lineRule="auto"/>
        <w:jc w:val="right"/>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pStyle w:val="StyletextTimesNewRoman14pt"/>
        <w:spacing w:before="0" w:line="240" w:lineRule="auto"/>
        <w:rPr>
          <w:lang w:val="ro-RO"/>
        </w:rPr>
      </w:pPr>
    </w:p>
    <w:p w:rsidR="00363370" w:rsidRPr="003B695A" w:rsidRDefault="00363370" w:rsidP="00363370">
      <w:pPr>
        <w:jc w:val="center"/>
        <w:rPr>
          <w:rFonts w:ascii="Times New Roman" w:hAnsi="Times New Roman"/>
          <w:sz w:val="24"/>
          <w:szCs w:val="24"/>
        </w:rPr>
      </w:pPr>
      <w:r w:rsidRPr="003B695A">
        <w:rPr>
          <w:rFonts w:ascii="Times New Roman" w:hAnsi="Times New Roman"/>
          <w:b/>
          <w:sz w:val="24"/>
          <w:szCs w:val="24"/>
        </w:rPr>
        <w:t>LISTA ECHIPAMENTELOR PE CARE OFERTANTUL SE ANGAJEAZĂ SĂ LE UTILIZEZE ÎN EXECUŢIA CONTRACTULUI</w:t>
      </w:r>
    </w:p>
    <w:p w:rsidR="00363370" w:rsidRPr="003B695A" w:rsidRDefault="00363370" w:rsidP="00363370">
      <w:pPr>
        <w:rPr>
          <w:rFonts w:ascii="Times New Roman" w:hAnsi="Times New Roman"/>
          <w:b/>
          <w:sz w:val="24"/>
          <w:szCs w:val="24"/>
        </w:rPr>
      </w:pP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Ofertantul va enumera echipamentele suplimentare propuse în scopul prestării serviciilor</w:t>
      </w:r>
    </w:p>
    <w:p w:rsidR="00363370" w:rsidRPr="003B695A" w:rsidRDefault="00363370" w:rsidP="00363370">
      <w:pPr>
        <w:rPr>
          <w:rFonts w:ascii="Times New Roman" w:hAnsi="Times New Roman"/>
          <w:sz w:val="24"/>
          <w:szCs w:val="24"/>
          <w:lang w:eastAsia="en-GB"/>
        </w:rPr>
      </w:pPr>
    </w:p>
    <w:tbl>
      <w:tblPr>
        <w:tblW w:w="10047" w:type="dxa"/>
        <w:tblInd w:w="-421" w:type="dxa"/>
        <w:tblLayout w:type="fixed"/>
        <w:tblCellMar>
          <w:left w:w="0" w:type="dxa"/>
          <w:right w:w="0" w:type="dxa"/>
        </w:tblCellMar>
        <w:tblLook w:val="0000"/>
      </w:tblPr>
      <w:tblGrid>
        <w:gridCol w:w="710"/>
        <w:gridCol w:w="3086"/>
        <w:gridCol w:w="1878"/>
        <w:gridCol w:w="1234"/>
        <w:gridCol w:w="1492"/>
        <w:gridCol w:w="1647"/>
      </w:tblGrid>
      <w:tr w:rsidR="00363370" w:rsidRPr="003B695A" w:rsidTr="003C6713">
        <w:trPr>
          <w:cantSplit/>
          <w:trHeight w:val="1170"/>
          <w:tblHeader/>
        </w:trPr>
        <w:tc>
          <w:tcPr>
            <w:tcW w:w="710"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snapToGrid w:val="0"/>
              <w:jc w:val="center"/>
              <w:rPr>
                <w:rFonts w:ascii="Times New Roman" w:hAnsi="Times New Roman"/>
                <w:sz w:val="20"/>
                <w:szCs w:val="20"/>
              </w:rPr>
            </w:pPr>
            <w:r w:rsidRPr="003B695A">
              <w:rPr>
                <w:rFonts w:ascii="Times New Roman" w:hAnsi="Times New Roman"/>
                <w:sz w:val="20"/>
                <w:szCs w:val="20"/>
              </w:rPr>
              <w:t>NR. CRT.</w:t>
            </w:r>
          </w:p>
        </w:tc>
        <w:tc>
          <w:tcPr>
            <w:tcW w:w="3086"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snapToGrid w:val="0"/>
              <w:jc w:val="center"/>
              <w:rPr>
                <w:rFonts w:ascii="Times New Roman" w:hAnsi="Times New Roman"/>
                <w:sz w:val="20"/>
                <w:szCs w:val="20"/>
              </w:rPr>
            </w:pPr>
          </w:p>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DENUMIREA UTILAJULUI ŞI MARCA/PRODUCĂTORUL</w:t>
            </w:r>
          </w:p>
        </w:tc>
        <w:tc>
          <w:tcPr>
            <w:tcW w:w="1878"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CARACTERISTICA PRINCIPALĂ</w:t>
            </w:r>
          </w:p>
        </w:tc>
        <w:tc>
          <w:tcPr>
            <w:tcW w:w="1234"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NUMARUL DE BUCĂŢI</w:t>
            </w:r>
          </w:p>
        </w:tc>
        <w:tc>
          <w:tcPr>
            <w:tcW w:w="1492" w:type="dxa"/>
            <w:tcBorders>
              <w:top w:val="single" w:sz="4" w:space="0" w:color="000000"/>
              <w:left w:val="single" w:sz="4" w:space="0" w:color="000000"/>
              <w:bottom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AN FABRICAŢIE</w:t>
            </w:r>
          </w:p>
        </w:tc>
        <w:tc>
          <w:tcPr>
            <w:tcW w:w="16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ÎN PROPRIETATE (P), ÎNCHIRIAT (Î) SAU LEASING</w:t>
            </w:r>
          </w:p>
        </w:tc>
      </w:tr>
      <w:tr w:rsidR="00363370" w:rsidRPr="003B695A" w:rsidTr="003C6713">
        <w:trPr>
          <w:cantSplit/>
          <w:trHeight w:val="565"/>
        </w:trPr>
        <w:tc>
          <w:tcPr>
            <w:tcW w:w="710"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3086"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363370" w:rsidRPr="003B695A" w:rsidRDefault="00363370" w:rsidP="006B08C2">
            <w:pPr>
              <w:jc w:val="center"/>
              <w:rPr>
                <w:rFonts w:ascii="Times New Roman" w:hAnsi="Times New Roman"/>
                <w:sz w:val="20"/>
                <w:szCs w:val="20"/>
              </w:rPr>
            </w:pPr>
            <w:r w:rsidRPr="003B695A">
              <w:rPr>
                <w:rFonts w:ascii="Times New Roman" w:hAnsi="Times New Roman"/>
                <w:sz w:val="20"/>
                <w:szCs w:val="20"/>
              </w:rPr>
              <w:t>/</w:t>
            </w:r>
          </w:p>
        </w:tc>
      </w:tr>
      <w:tr w:rsidR="00363370" w:rsidRPr="003B695A" w:rsidTr="003C6713">
        <w:trPr>
          <w:cantSplit/>
          <w:trHeight w:val="565"/>
        </w:trPr>
        <w:tc>
          <w:tcPr>
            <w:tcW w:w="710"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3086"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363370" w:rsidRPr="003B695A" w:rsidRDefault="00363370" w:rsidP="006B08C2">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363370" w:rsidRPr="003B695A" w:rsidRDefault="00363370" w:rsidP="006B08C2">
            <w:pPr>
              <w:jc w:val="center"/>
              <w:rPr>
                <w:rFonts w:ascii="Times New Roman" w:hAnsi="Times New Roman"/>
                <w:sz w:val="20"/>
                <w:szCs w:val="20"/>
              </w:rPr>
            </w:pPr>
            <w:r w:rsidRPr="003B695A">
              <w:rPr>
                <w:rFonts w:ascii="Times New Roman" w:hAnsi="Times New Roman"/>
                <w:sz w:val="20"/>
                <w:szCs w:val="20"/>
              </w:rPr>
              <w:t>/</w:t>
            </w:r>
          </w:p>
        </w:tc>
      </w:tr>
    </w:tbl>
    <w:p w:rsidR="00363370" w:rsidRPr="003B695A" w:rsidRDefault="00363370" w:rsidP="00363370">
      <w:pPr>
        <w:widowControl w:val="0"/>
        <w:jc w:val="both"/>
        <w:rPr>
          <w:rFonts w:ascii="Times New Roman" w:hAnsi="Times New Roman"/>
          <w:i/>
          <w:sz w:val="24"/>
          <w:szCs w:val="24"/>
        </w:rPr>
      </w:pPr>
    </w:p>
    <w:p w:rsidR="00363370" w:rsidRPr="003B695A" w:rsidRDefault="00363370" w:rsidP="00363370">
      <w:pPr>
        <w:widowControl w:val="0"/>
        <w:jc w:val="both"/>
        <w:rPr>
          <w:rFonts w:ascii="Times New Roman" w:hAnsi="Times New Roman"/>
          <w:b/>
          <w:i/>
          <w:sz w:val="24"/>
          <w:szCs w:val="24"/>
        </w:rPr>
      </w:pPr>
    </w:p>
    <w:p w:rsidR="00363370" w:rsidRPr="003B695A" w:rsidRDefault="00363370" w:rsidP="00363370">
      <w:pPr>
        <w:widowControl w:val="0"/>
        <w:jc w:val="both"/>
        <w:rPr>
          <w:rFonts w:ascii="Times New Roman" w:hAnsi="Times New Roman"/>
          <w:sz w:val="24"/>
          <w:szCs w:val="24"/>
        </w:rPr>
      </w:pPr>
      <w:r w:rsidRPr="003B695A">
        <w:rPr>
          <w:rFonts w:ascii="Times New Roman" w:hAnsi="Times New Roman"/>
          <w:b/>
          <w:i/>
          <w:sz w:val="24"/>
          <w:szCs w:val="24"/>
        </w:rPr>
        <w:t>Notă:</w:t>
      </w:r>
      <w:r w:rsidRPr="003B695A">
        <w:rPr>
          <w:rFonts w:ascii="Times New Roman" w:hAnsi="Times New Roman"/>
          <w:i/>
          <w:sz w:val="24"/>
          <w:szCs w:val="24"/>
        </w:rPr>
        <w:t xml:space="preserve"> </w:t>
      </w:r>
    </w:p>
    <w:p w:rsidR="00363370" w:rsidRPr="003B695A" w:rsidRDefault="00363370" w:rsidP="00363370">
      <w:pPr>
        <w:widowControl w:val="0"/>
        <w:jc w:val="both"/>
        <w:rPr>
          <w:rFonts w:ascii="Times New Roman" w:hAnsi="Times New Roman"/>
          <w:sz w:val="24"/>
          <w:szCs w:val="24"/>
        </w:rPr>
      </w:pPr>
      <w:r w:rsidRPr="003B695A">
        <w:rPr>
          <w:rFonts w:ascii="Times New Roman" w:hAnsi="Times New Roman"/>
          <w:i/>
          <w:sz w:val="24"/>
          <w:szCs w:val="24"/>
        </w:rPr>
        <w:t xml:space="preserve">Ofertantul va adăuga rânduri după necesităţi. </w:t>
      </w:r>
    </w:p>
    <w:p w:rsidR="00363370" w:rsidRPr="003B695A" w:rsidRDefault="00363370" w:rsidP="00363370">
      <w:pPr>
        <w:widowControl w:val="0"/>
        <w:jc w:val="both"/>
        <w:rPr>
          <w:rFonts w:ascii="Times New Roman" w:hAnsi="Times New Roman"/>
          <w:sz w:val="24"/>
          <w:szCs w:val="24"/>
        </w:rPr>
      </w:pPr>
    </w:p>
    <w:p w:rsidR="00363370" w:rsidRPr="003B695A" w:rsidRDefault="00363370" w:rsidP="00363370">
      <w:pPr>
        <w:rPr>
          <w:rFonts w:ascii="Times New Roman" w:hAnsi="Times New Roman"/>
          <w:i/>
          <w:sz w:val="24"/>
          <w:szCs w:val="24"/>
        </w:rPr>
      </w:pP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Data:</w:t>
      </w:r>
      <w:r w:rsidRPr="003B695A">
        <w:rPr>
          <w:rFonts w:ascii="Times New Roman" w:hAnsi="Times New Roman"/>
          <w:sz w:val="24"/>
          <w:szCs w:val="24"/>
        </w:rPr>
        <w:tab/>
        <w:t>.....................</w:t>
      </w:r>
    </w:p>
    <w:p w:rsidR="00363370" w:rsidRPr="003B695A" w:rsidRDefault="00363370" w:rsidP="00363370">
      <w:pPr>
        <w:rPr>
          <w:rFonts w:ascii="Times New Roman" w:hAnsi="Times New Roman"/>
          <w:sz w:val="24"/>
          <w:szCs w:val="24"/>
        </w:rPr>
      </w:pP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 xml:space="preserve">Semnătura: </w:t>
      </w:r>
      <w:r w:rsidRPr="003B695A">
        <w:rPr>
          <w:rFonts w:ascii="Times New Roman" w:hAnsi="Times New Roman"/>
          <w:sz w:val="24"/>
          <w:szCs w:val="24"/>
        </w:rPr>
        <w:tab/>
        <w:t>..................................................................................</w:t>
      </w:r>
    </w:p>
    <w:p w:rsidR="00363370" w:rsidRPr="003B695A" w:rsidRDefault="00363370" w:rsidP="00363370">
      <w:pPr>
        <w:rPr>
          <w:rFonts w:ascii="Times New Roman" w:hAnsi="Times New Roman"/>
          <w:sz w:val="24"/>
          <w:szCs w:val="24"/>
        </w:rPr>
      </w:pPr>
      <w:r w:rsidRPr="003B695A">
        <w:rPr>
          <w:rFonts w:ascii="Times New Roman" w:hAnsi="Times New Roman"/>
          <w:sz w:val="24"/>
          <w:szCs w:val="24"/>
        </w:rPr>
        <w:t>(</w:t>
      </w:r>
      <w:r w:rsidRPr="003B695A">
        <w:rPr>
          <w:rFonts w:ascii="Times New Roman" w:hAnsi="Times New Roman"/>
          <w:i/>
          <w:sz w:val="24"/>
          <w:szCs w:val="24"/>
        </w:rPr>
        <w:t>persoana sau persoanele autorizate să semneze în numele ofertantului</w:t>
      </w:r>
      <w:r w:rsidRPr="003B695A">
        <w:rPr>
          <w:rFonts w:ascii="Times New Roman" w:hAnsi="Times New Roman"/>
          <w:sz w:val="24"/>
          <w:szCs w:val="24"/>
        </w:rPr>
        <w:t>)</w:t>
      </w:r>
    </w:p>
    <w:p w:rsidR="009D429A" w:rsidRDefault="009D429A" w:rsidP="0003038A">
      <w:pPr>
        <w:rPr>
          <w:rFonts w:ascii="Times New Roman" w:hAnsi="Times New Roman"/>
        </w:rPr>
      </w:pPr>
    </w:p>
    <w:p w:rsidR="005D59DB" w:rsidRDefault="005D59DB" w:rsidP="0003038A">
      <w:pPr>
        <w:rPr>
          <w:rFonts w:ascii="Times New Roman" w:hAnsi="Times New Roman"/>
        </w:rPr>
      </w:pPr>
    </w:p>
    <w:p w:rsidR="00501D3A" w:rsidRPr="003B695A" w:rsidRDefault="00501D3A" w:rsidP="0003038A">
      <w:pPr>
        <w:rPr>
          <w:rFonts w:ascii="Times New Roman" w:hAnsi="Times New Roman"/>
          <w:sz w:val="24"/>
          <w:szCs w:val="24"/>
        </w:rPr>
      </w:pPr>
    </w:p>
    <w:p w:rsidR="00E541AC" w:rsidRPr="00E541AC" w:rsidRDefault="00E541AC" w:rsidP="00E541AC">
      <w:pPr>
        <w:shd w:val="clear" w:color="auto" w:fill="FFFFFF"/>
        <w:spacing w:before="240" w:line="0" w:lineRule="atLeast"/>
        <w:jc w:val="both"/>
        <w:rPr>
          <w:rFonts w:ascii="Times New Roman" w:hAnsi="Times New Roman"/>
          <w:b/>
          <w:noProof/>
          <w:sz w:val="24"/>
          <w:szCs w:val="24"/>
          <w:lang w:val="es-ES"/>
        </w:rPr>
      </w:pPr>
      <w:r>
        <w:rPr>
          <w:rFonts w:ascii="Times New Roman" w:hAnsi="Times New Roman"/>
          <w:noProof/>
          <w:sz w:val="24"/>
          <w:szCs w:val="24"/>
          <w:lang w:val="es-ES"/>
        </w:rPr>
        <w:lastRenderedPageBreak/>
        <w:t xml:space="preserve">    </w:t>
      </w:r>
      <w:r w:rsidRPr="002862E8">
        <w:rPr>
          <w:rFonts w:ascii="Times New Roman" w:hAnsi="Times New Roman"/>
          <w:noProof/>
          <w:sz w:val="24"/>
          <w:szCs w:val="24"/>
          <w:lang w:val="es-ES"/>
        </w:rPr>
        <w:t>Operator economic</w:t>
      </w:r>
      <w:r w:rsidRPr="002862E8">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sidR="00AA35D2">
        <w:rPr>
          <w:rFonts w:ascii="Times New Roman" w:hAnsi="Times New Roman"/>
          <w:noProof/>
          <w:sz w:val="24"/>
          <w:szCs w:val="24"/>
          <w:lang w:val="es-ES"/>
        </w:rPr>
        <w:t xml:space="preserve">                               </w:t>
      </w:r>
      <w:r w:rsidRPr="00E541AC">
        <w:rPr>
          <w:rFonts w:ascii="Times New Roman" w:hAnsi="Times New Roman"/>
          <w:b/>
          <w:noProof/>
          <w:sz w:val="24"/>
          <w:szCs w:val="24"/>
          <w:lang w:val="es-ES"/>
        </w:rPr>
        <w:t>FORMULAR</w:t>
      </w:r>
      <w:r>
        <w:rPr>
          <w:rFonts w:ascii="Times New Roman" w:hAnsi="Times New Roman"/>
          <w:b/>
          <w:noProof/>
          <w:sz w:val="24"/>
          <w:szCs w:val="24"/>
          <w:lang w:val="es-ES"/>
        </w:rPr>
        <w:t>UL</w:t>
      </w:r>
      <w:r w:rsidR="00ED4189">
        <w:rPr>
          <w:rFonts w:ascii="Times New Roman" w:hAnsi="Times New Roman"/>
          <w:b/>
          <w:noProof/>
          <w:sz w:val="24"/>
          <w:szCs w:val="24"/>
          <w:lang w:val="es-ES"/>
        </w:rPr>
        <w:t xml:space="preserve"> 5</w:t>
      </w:r>
    </w:p>
    <w:p w:rsidR="00E541AC" w:rsidRPr="00425789" w:rsidRDefault="00E541AC" w:rsidP="00E541AC">
      <w:pPr>
        <w:shd w:val="clear" w:color="auto" w:fill="FFFFFF"/>
        <w:spacing w:before="240" w:line="0" w:lineRule="atLeast"/>
        <w:jc w:val="both"/>
        <w:rPr>
          <w:rFonts w:ascii="Times New Roman" w:hAnsi="Times New Roman"/>
          <w:bCs/>
          <w:spacing w:val="-2"/>
        </w:rPr>
      </w:pPr>
      <w:r w:rsidRPr="00425789">
        <w:rPr>
          <w:rFonts w:ascii="Times New Roman" w:hAnsi="Times New Roman"/>
          <w:spacing w:val="-2"/>
        </w:rPr>
        <w:t>_________________</w:t>
      </w:r>
      <w:r>
        <w:rPr>
          <w:rFonts w:ascii="Times New Roman" w:hAnsi="Times New Roman"/>
          <w:spacing w:val="-2"/>
        </w:rPr>
        <w:t>______________</w:t>
      </w:r>
    </w:p>
    <w:p w:rsidR="00E541AC" w:rsidRPr="001E4B69" w:rsidRDefault="00E541AC" w:rsidP="00E541AC">
      <w:pPr>
        <w:shd w:val="clear" w:color="auto" w:fill="FFFFFF"/>
        <w:rPr>
          <w:rFonts w:ascii="Times New Roman" w:hAnsi="Times New Roman"/>
          <w:i/>
          <w:iCs/>
          <w:spacing w:val="-2"/>
        </w:rPr>
      </w:pPr>
      <w:r w:rsidRPr="00425789">
        <w:rPr>
          <w:rFonts w:ascii="Times New Roman" w:hAnsi="Times New Roman"/>
          <w:i/>
          <w:iCs/>
          <w:spacing w:val="-2"/>
        </w:rPr>
        <w:t xml:space="preserve">     </w:t>
      </w:r>
      <w:r>
        <w:rPr>
          <w:rFonts w:ascii="Times New Roman" w:hAnsi="Times New Roman"/>
          <w:i/>
          <w:iCs/>
          <w:spacing w:val="-2"/>
        </w:rPr>
        <w:t xml:space="preserve">              </w:t>
      </w:r>
      <w:r w:rsidRPr="00425789">
        <w:rPr>
          <w:rFonts w:ascii="Times New Roman" w:hAnsi="Times New Roman"/>
          <w:i/>
          <w:iCs/>
          <w:spacing w:val="-2"/>
        </w:rPr>
        <w:t>(denumirea/numele)</w:t>
      </w:r>
    </w:p>
    <w:p w:rsidR="00E541AC" w:rsidRDefault="00E541AC" w:rsidP="00E541AC">
      <w:pPr>
        <w:shd w:val="clear" w:color="auto" w:fill="FFFFFF"/>
        <w:jc w:val="center"/>
        <w:rPr>
          <w:rFonts w:ascii="Times New Roman" w:hAnsi="Times New Roman"/>
          <w:b/>
          <w:bCs/>
          <w:spacing w:val="-2"/>
        </w:rPr>
      </w:pPr>
      <w:r w:rsidRPr="008A5664">
        <w:rPr>
          <w:rFonts w:ascii="Times New Roman" w:hAnsi="Times New Roman"/>
          <w:b/>
          <w:bCs/>
          <w:spacing w:val="-2"/>
        </w:rPr>
        <w:t xml:space="preserve">LISTA </w:t>
      </w:r>
      <w:r>
        <w:rPr>
          <w:rFonts w:ascii="Times New Roman" w:hAnsi="Times New Roman"/>
          <w:b/>
          <w:bCs/>
          <w:spacing w:val="-2"/>
        </w:rPr>
        <w:t xml:space="preserve"> </w:t>
      </w:r>
      <w:r w:rsidRPr="008A5664">
        <w:rPr>
          <w:rFonts w:ascii="Times New Roman" w:hAnsi="Times New Roman"/>
          <w:b/>
          <w:bCs/>
          <w:spacing w:val="-2"/>
        </w:rPr>
        <w:t>PERSONALULUI</w:t>
      </w:r>
      <w:r>
        <w:rPr>
          <w:rFonts w:ascii="Times New Roman" w:hAnsi="Times New Roman"/>
          <w:b/>
          <w:bCs/>
          <w:spacing w:val="-2"/>
        </w:rPr>
        <w:t xml:space="preserve">  </w:t>
      </w:r>
      <w:r w:rsidRPr="008A5664">
        <w:rPr>
          <w:rFonts w:ascii="Times New Roman" w:hAnsi="Times New Roman"/>
          <w:b/>
          <w:bCs/>
          <w:spacing w:val="-2"/>
        </w:rPr>
        <w:t xml:space="preserve"> RESPONSABIL </w:t>
      </w:r>
      <w:r>
        <w:rPr>
          <w:rFonts w:ascii="Times New Roman" w:hAnsi="Times New Roman"/>
          <w:b/>
          <w:bCs/>
          <w:spacing w:val="-2"/>
        </w:rPr>
        <w:t xml:space="preserve"> </w:t>
      </w:r>
      <w:r w:rsidRPr="008A5664">
        <w:rPr>
          <w:rFonts w:ascii="Times New Roman" w:hAnsi="Times New Roman"/>
          <w:b/>
          <w:bCs/>
          <w:spacing w:val="-2"/>
        </w:rPr>
        <w:t xml:space="preserve">CU </w:t>
      </w:r>
      <w:r>
        <w:rPr>
          <w:rFonts w:ascii="Times New Roman" w:hAnsi="Times New Roman"/>
          <w:b/>
          <w:bCs/>
          <w:spacing w:val="-2"/>
        </w:rPr>
        <w:t xml:space="preserve"> </w:t>
      </w:r>
    </w:p>
    <w:p w:rsidR="00E541AC" w:rsidRPr="008A5664" w:rsidRDefault="00E541AC" w:rsidP="00E541AC">
      <w:pPr>
        <w:shd w:val="clear" w:color="auto" w:fill="FFFFFF"/>
        <w:jc w:val="center"/>
        <w:rPr>
          <w:rFonts w:ascii="Times New Roman" w:hAnsi="Times New Roman"/>
          <w:b/>
          <w:bCs/>
          <w:spacing w:val="-2"/>
        </w:rPr>
      </w:pPr>
      <w:r>
        <w:rPr>
          <w:rFonts w:ascii="Times New Roman" w:hAnsi="Times New Roman"/>
          <w:b/>
          <w:bCs/>
          <w:spacing w:val="-2"/>
        </w:rPr>
        <w:t>Î</w:t>
      </w:r>
      <w:r w:rsidRPr="008A5664">
        <w:rPr>
          <w:rFonts w:ascii="Times New Roman" w:hAnsi="Times New Roman"/>
          <w:b/>
          <w:bCs/>
          <w:spacing w:val="-2"/>
        </w:rPr>
        <w:t xml:space="preserve">NDEPLINIREA </w:t>
      </w:r>
      <w:r>
        <w:rPr>
          <w:rFonts w:ascii="Times New Roman" w:hAnsi="Times New Roman"/>
          <w:b/>
          <w:bCs/>
          <w:spacing w:val="-2"/>
        </w:rPr>
        <w:t xml:space="preserve"> </w:t>
      </w:r>
      <w:r w:rsidRPr="008A5664">
        <w:rPr>
          <w:rFonts w:ascii="Times New Roman" w:hAnsi="Times New Roman"/>
          <w:b/>
          <w:bCs/>
          <w:spacing w:val="-2"/>
        </w:rPr>
        <w:t>CONTRACTULUI</w:t>
      </w:r>
    </w:p>
    <w:p w:rsidR="00E541AC" w:rsidRPr="008A5664" w:rsidRDefault="00E541AC" w:rsidP="00E541AC">
      <w:pPr>
        <w:shd w:val="clear" w:color="auto" w:fill="FFFFFF"/>
        <w:ind w:left="2832" w:hanging="2124"/>
        <w:jc w:val="both"/>
        <w:rPr>
          <w:rFonts w:ascii="Times New Roman" w:hAnsi="Times New Roman"/>
          <w:bCs/>
          <w:spacing w:val="-2"/>
        </w:rPr>
      </w:pPr>
      <w:r w:rsidRPr="008A5664">
        <w:rPr>
          <w:rFonts w:ascii="Times New Roman" w:hAnsi="Times New Roman"/>
          <w:bCs/>
          <w:spacing w:val="-2"/>
        </w:rPr>
        <w:t xml:space="preserve">Titlul contractului: </w:t>
      </w:r>
      <w:r w:rsidRPr="008A5664">
        <w:rPr>
          <w:rFonts w:ascii="Times New Roman" w:hAnsi="Times New Roman"/>
          <w:bCs/>
          <w:spacing w:val="-2"/>
        </w:rPr>
        <w:tab/>
        <w:t>...............</w:t>
      </w:r>
      <w:r>
        <w:rPr>
          <w:rFonts w:ascii="Times New Roman" w:hAnsi="Times New Roman"/>
          <w:bCs/>
          <w:spacing w:val="-2"/>
        </w:rPr>
        <w:t>..................................................................................</w:t>
      </w:r>
      <w:r w:rsidRPr="008A5664">
        <w:rPr>
          <w:rFonts w:ascii="Times New Roman" w:hAnsi="Times New Roman"/>
          <w:bCs/>
          <w:spacing w:val="-2"/>
        </w:rPr>
        <w:t xml:space="preserve">.................... </w:t>
      </w:r>
      <w:r>
        <w:rPr>
          <w:rFonts w:ascii="Times New Roman" w:hAnsi="Times New Roman"/>
          <w:bCs/>
          <w:spacing w:val="-2"/>
        </w:rPr>
        <w:t xml:space="preserve">          </w:t>
      </w:r>
      <w:r w:rsidRPr="008A5664">
        <w:rPr>
          <w:rFonts w:ascii="Times New Roman" w:hAnsi="Times New Roman"/>
          <w:spacing w:val="-2"/>
        </w:rPr>
        <w:t>(</w:t>
      </w:r>
      <w:r w:rsidRPr="008A5664">
        <w:rPr>
          <w:rFonts w:ascii="Times New Roman" w:hAnsi="Times New Roman"/>
          <w:i/>
          <w:iCs/>
          <w:spacing w:val="-2"/>
        </w:rPr>
        <w:t>se va completa cu denumirea obiectivului)</w:t>
      </w:r>
    </w:p>
    <w:p w:rsidR="00E541AC" w:rsidRPr="008A5664" w:rsidRDefault="00E541AC" w:rsidP="00E541AC">
      <w:pPr>
        <w:shd w:val="clear" w:color="auto" w:fill="FFFFFF"/>
        <w:jc w:val="both"/>
        <w:rPr>
          <w:rFonts w:ascii="Times New Roman" w:hAnsi="Times New Roman"/>
          <w:bCs/>
          <w:spacing w:val="-2"/>
        </w:rPr>
      </w:pPr>
      <w:r w:rsidRPr="008A5664">
        <w:rPr>
          <w:rFonts w:ascii="Times New Roman" w:hAnsi="Times New Roman"/>
          <w:spacing w:val="-2"/>
          <w:lang w:val="pt-BR"/>
        </w:rPr>
        <w:t xml:space="preserve"> </w:t>
      </w:r>
      <w:r w:rsidRPr="008A5664">
        <w:rPr>
          <w:rFonts w:ascii="Times New Roman" w:hAnsi="Times New Roman"/>
          <w:spacing w:val="-2"/>
          <w:lang w:val="pt-BR"/>
        </w:rPr>
        <w:tab/>
        <w:t xml:space="preserve">Subsemnatul(a) </w:t>
      </w:r>
      <w:r>
        <w:rPr>
          <w:rFonts w:ascii="Times New Roman" w:hAnsi="Times New Roman"/>
          <w:spacing w:val="-2"/>
          <w:lang w:val="pt-BR"/>
        </w:rPr>
        <w:t>_______________</w:t>
      </w:r>
      <w:r w:rsidRPr="008A5664">
        <w:rPr>
          <w:rFonts w:ascii="Times New Roman" w:hAnsi="Times New Roman"/>
          <w:spacing w:val="-2"/>
          <w:lang w:val="pt-BR"/>
        </w:rPr>
        <w:t>________________, reprezentant(ă) împuternicit al(a) _____________________</w:t>
      </w:r>
      <w:r>
        <w:rPr>
          <w:rFonts w:ascii="Times New Roman" w:hAnsi="Times New Roman"/>
          <w:spacing w:val="-2"/>
          <w:lang w:val="pt-BR"/>
        </w:rPr>
        <w:t>_______________________________________________________________</w:t>
      </w:r>
      <w:r w:rsidRPr="008A5664">
        <w:rPr>
          <w:rFonts w:ascii="Times New Roman" w:hAnsi="Times New Roman"/>
          <w:spacing w:val="-2"/>
          <w:lang w:val="pt-BR"/>
        </w:rPr>
        <w:t>_, (denumirea /numele şi sediul/adresa ofertantului) declar pe propria răspundere, sub sancţiunile aplicate faptei de fals în acte publice, că persoanele nominalizate m</w:t>
      </w:r>
      <w:r>
        <w:rPr>
          <w:rFonts w:ascii="Times New Roman" w:hAnsi="Times New Roman"/>
          <w:spacing w:val="-2"/>
          <w:lang w:val="pt-BR"/>
        </w:rPr>
        <w:t>ai jos sunt disponibile pentru î</w:t>
      </w:r>
      <w:r w:rsidRPr="008A5664">
        <w:rPr>
          <w:rFonts w:ascii="Times New Roman" w:hAnsi="Times New Roman"/>
          <w:spacing w:val="-2"/>
          <w:lang w:val="pt-BR"/>
        </w:rPr>
        <w:t xml:space="preserve">ndeplinirea </w:t>
      </w:r>
      <w:r w:rsidRPr="008A5664">
        <w:rPr>
          <w:rFonts w:ascii="Times New Roman" w:hAnsi="Times New Roman"/>
          <w:spacing w:val="-2"/>
        </w:rPr>
        <w:t>contractului „</w:t>
      </w:r>
      <w:r w:rsidRPr="008A5664">
        <w:rPr>
          <w:rFonts w:ascii="Times New Roman" w:hAnsi="Times New Roman"/>
          <w:bCs/>
          <w:spacing w:val="-2"/>
          <w:lang w:val="fr-FR"/>
        </w:rPr>
        <w:t>……………………………………………………</w:t>
      </w:r>
      <w:r>
        <w:rPr>
          <w:rFonts w:ascii="Times New Roman" w:hAnsi="Times New Roman"/>
          <w:bCs/>
          <w:spacing w:val="-2"/>
          <w:lang w:val="fr-FR"/>
        </w:rPr>
        <w:t>…………………………….</w:t>
      </w:r>
      <w:r w:rsidRPr="008A5664">
        <w:rPr>
          <w:rFonts w:ascii="Times New Roman" w:hAnsi="Times New Roman"/>
          <w:bCs/>
          <w:spacing w:val="-2"/>
          <w:lang w:val="fr-FR"/>
        </w:rPr>
        <w:t>…………..</w:t>
      </w:r>
      <w:r w:rsidRPr="008A5664">
        <w:rPr>
          <w:rFonts w:ascii="Times New Roman" w:hAnsi="Times New Roman"/>
          <w:bCs/>
          <w:spacing w:val="-2"/>
          <w:lang w:val="it-IT"/>
        </w:rPr>
        <w:t>”</w:t>
      </w:r>
      <w:r w:rsidRPr="008A5664">
        <w:rPr>
          <w:rFonts w:ascii="Times New Roman" w:hAnsi="Times New Roman"/>
          <w:spacing w:val="-2"/>
        </w:rPr>
        <w:t xml:space="preserve"> </w:t>
      </w:r>
      <w:r>
        <w:rPr>
          <w:rFonts w:ascii="Times New Roman" w:hAnsi="Times New Roman"/>
          <w:spacing w:val="-2"/>
          <w:lang w:val="pt-BR"/>
        </w:rPr>
        <w:t>ș</w:t>
      </w:r>
      <w:r w:rsidRPr="008A5664">
        <w:rPr>
          <w:rFonts w:ascii="Times New Roman" w:hAnsi="Times New Roman"/>
          <w:spacing w:val="-2"/>
          <w:lang w:val="pt-BR"/>
        </w:rPr>
        <w:t xml:space="preserve">i că datele prezentate în tabelul de mai jos sunt reale. </w:t>
      </w:r>
    </w:p>
    <w:p w:rsidR="00E541AC" w:rsidRPr="008A5664" w:rsidRDefault="00E541AC" w:rsidP="00E541AC">
      <w:pPr>
        <w:shd w:val="clear" w:color="auto" w:fill="FFFFFF"/>
        <w:ind w:firstLine="708"/>
        <w:jc w:val="both"/>
        <w:rPr>
          <w:rFonts w:ascii="Times New Roman" w:hAnsi="Times New Roman"/>
          <w:spacing w:val="-2"/>
          <w:lang w:val="pt-BR"/>
        </w:rPr>
      </w:pPr>
      <w:r w:rsidRPr="008A5664">
        <w:rPr>
          <w:rFonts w:ascii="Times New Roman" w:hAnsi="Times New Roman"/>
          <w:spacing w:val="-2"/>
          <w:lang w:val="pt-BR"/>
        </w:rPr>
        <w:t>Subsemnatul(a) ___________</w:t>
      </w:r>
      <w:r>
        <w:rPr>
          <w:rFonts w:ascii="Times New Roman" w:hAnsi="Times New Roman"/>
          <w:spacing w:val="-2"/>
          <w:lang w:val="pt-BR"/>
        </w:rPr>
        <w:t>____________________</w:t>
      </w:r>
      <w:r w:rsidRPr="008A5664">
        <w:rPr>
          <w:rFonts w:ascii="Times New Roman" w:hAnsi="Times New Roman"/>
          <w:spacing w:val="-2"/>
          <w:lang w:val="pt-BR"/>
        </w:rPr>
        <w:t xml:space="preserve">_______,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verificarii datelor din prezenta declaraţie.  </w:t>
      </w:r>
    </w:p>
    <w:p w:rsidR="00E541AC" w:rsidRPr="008A5664" w:rsidRDefault="00E541AC" w:rsidP="00E541AC">
      <w:pPr>
        <w:shd w:val="clear" w:color="auto" w:fill="FFFFFF"/>
        <w:ind w:firstLine="708"/>
        <w:jc w:val="both"/>
        <w:rPr>
          <w:rFonts w:ascii="Times New Roman" w:hAnsi="Times New Roman"/>
          <w:spacing w:val="-2"/>
          <w:lang w:val="pt-BR"/>
        </w:rPr>
      </w:pPr>
      <w:r w:rsidRPr="008A5664">
        <w:rPr>
          <w:rFonts w:ascii="Times New Roman" w:hAnsi="Times New Roman"/>
          <w:spacing w:val="-2"/>
          <w:lang w:val="pt-BR"/>
        </w:rPr>
        <w:t xml:space="preserve">Subsemnatul autorizez prin prezenta orice instituţie, societate comercială, bancă, alte persoane juridice să furnizeze informaţii reprezentanţilor autorizaţi ai </w:t>
      </w:r>
      <w:r>
        <w:rPr>
          <w:rFonts w:ascii="Times New Roman" w:hAnsi="Times New Roman"/>
          <w:spacing w:val="-2"/>
        </w:rPr>
        <w:t>U.A.T. Orașul Drăgănești-Olt</w:t>
      </w:r>
      <w:r w:rsidRPr="008A5664">
        <w:rPr>
          <w:rFonts w:ascii="Times New Roman" w:hAnsi="Times New Roman"/>
          <w:i/>
          <w:iCs/>
          <w:spacing w:val="-2"/>
        </w:rPr>
        <w:t xml:space="preserve"> </w:t>
      </w:r>
      <w:r w:rsidRPr="008A5664">
        <w:rPr>
          <w:rFonts w:ascii="Times New Roman" w:hAnsi="Times New Roman"/>
          <w:spacing w:val="-2"/>
          <w:lang w:val="pt-BR"/>
        </w:rPr>
        <w:t>cu privire la orice aspect tehnic şi financiar în legatură cu activitatea noastră.</w:t>
      </w:r>
    </w:p>
    <w:tbl>
      <w:tblPr>
        <w:tblpPr w:leftFromText="180" w:rightFromText="180" w:vertAnchor="text" w:horzAnchor="margin" w:tblpXSpec="right" w:tblpY="305"/>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1916"/>
        <w:gridCol w:w="1475"/>
        <w:gridCol w:w="1180"/>
        <w:gridCol w:w="1928"/>
        <w:gridCol w:w="1437"/>
        <w:gridCol w:w="1502"/>
      </w:tblGrid>
      <w:tr w:rsidR="00E541AC" w:rsidRPr="008A5664" w:rsidTr="00E64456">
        <w:trPr>
          <w:trHeight w:val="533"/>
        </w:trPr>
        <w:tc>
          <w:tcPr>
            <w:tcW w:w="556" w:type="dxa"/>
            <w:vMerge w:val="restart"/>
            <w:vAlign w:val="center"/>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Nr.crt.</w:t>
            </w:r>
          </w:p>
        </w:tc>
        <w:tc>
          <w:tcPr>
            <w:tcW w:w="1916" w:type="dxa"/>
            <w:vMerge w:val="restart"/>
            <w:vAlign w:val="center"/>
          </w:tcPr>
          <w:p w:rsidR="00E541AC" w:rsidRPr="008A5664" w:rsidRDefault="00E541AC" w:rsidP="00E64456">
            <w:pPr>
              <w:shd w:val="clear" w:color="auto" w:fill="FFFFFF"/>
              <w:rPr>
                <w:rFonts w:ascii="Times New Roman" w:hAnsi="Times New Roman"/>
                <w:spacing w:val="-2"/>
                <w:lang w:val="pt-BR"/>
              </w:rPr>
            </w:pPr>
            <w:r>
              <w:rPr>
                <w:rFonts w:ascii="Times New Roman" w:hAnsi="Times New Roman"/>
                <w:spacing w:val="-2"/>
                <w:lang w:val="pt-BR"/>
              </w:rPr>
              <w:t>Nume ș</w:t>
            </w:r>
            <w:r w:rsidRPr="008A5664">
              <w:rPr>
                <w:rFonts w:ascii="Times New Roman" w:hAnsi="Times New Roman"/>
                <w:spacing w:val="-2"/>
                <w:lang w:val="pt-BR"/>
              </w:rPr>
              <w:t>i prenume</w:t>
            </w:r>
          </w:p>
        </w:tc>
        <w:tc>
          <w:tcPr>
            <w:tcW w:w="1475" w:type="dxa"/>
            <w:vMerge w:val="restart"/>
            <w:vAlign w:val="center"/>
          </w:tcPr>
          <w:p w:rsidR="00E541AC" w:rsidRPr="008A5664" w:rsidRDefault="00E541AC" w:rsidP="00E64456">
            <w:pPr>
              <w:shd w:val="clear" w:color="auto" w:fill="FFFFFF"/>
              <w:rPr>
                <w:rFonts w:ascii="Times New Roman" w:hAnsi="Times New Roman"/>
                <w:spacing w:val="-2"/>
                <w:lang w:val="pt-BR"/>
              </w:rPr>
            </w:pPr>
            <w:r>
              <w:rPr>
                <w:rFonts w:ascii="Times New Roman" w:hAnsi="Times New Roman"/>
                <w:spacing w:val="-2"/>
                <w:lang w:val="pt-BR"/>
              </w:rPr>
              <w:t>Funcția</w:t>
            </w:r>
          </w:p>
        </w:tc>
        <w:tc>
          <w:tcPr>
            <w:tcW w:w="1180" w:type="dxa"/>
            <w:vMerge w:val="restart"/>
            <w:vAlign w:val="center"/>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Studii</w:t>
            </w:r>
          </w:p>
        </w:tc>
        <w:tc>
          <w:tcPr>
            <w:tcW w:w="1928" w:type="dxa"/>
            <w:vMerge w:val="restart"/>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Autorizaţii/ diplome/ certificate profesionale/alte documente</w:t>
            </w:r>
          </w:p>
        </w:tc>
        <w:tc>
          <w:tcPr>
            <w:tcW w:w="2939" w:type="dxa"/>
            <w:gridSpan w:val="2"/>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Experienţa</w:t>
            </w:r>
            <w:r>
              <w:rPr>
                <w:rFonts w:ascii="Times New Roman" w:hAnsi="Times New Roman"/>
                <w:spacing w:val="-2"/>
                <w:lang w:val="pt-BR"/>
              </w:rPr>
              <w:t xml:space="preserve"> </w:t>
            </w:r>
            <w:r w:rsidRPr="008A5664">
              <w:rPr>
                <w:rFonts w:ascii="Times New Roman" w:hAnsi="Times New Roman"/>
                <w:spacing w:val="-2"/>
                <w:lang w:val="pt-BR"/>
              </w:rPr>
              <w:t>profesională in domeniu</w:t>
            </w:r>
          </w:p>
        </w:tc>
      </w:tr>
      <w:tr w:rsidR="00E541AC" w:rsidRPr="008A5664" w:rsidTr="00E64456">
        <w:trPr>
          <w:trHeight w:val="584"/>
        </w:trPr>
        <w:tc>
          <w:tcPr>
            <w:tcW w:w="556"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916"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475"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180" w:type="dxa"/>
            <w:vMerge/>
            <w:vAlign w:val="center"/>
          </w:tcPr>
          <w:p w:rsidR="00E541AC" w:rsidRPr="008A5664" w:rsidRDefault="00E541AC" w:rsidP="00E64456">
            <w:pPr>
              <w:shd w:val="clear" w:color="auto" w:fill="FFFFFF"/>
              <w:rPr>
                <w:rFonts w:ascii="Times New Roman" w:hAnsi="Times New Roman"/>
                <w:spacing w:val="-2"/>
                <w:lang w:val="pt-BR"/>
              </w:rPr>
            </w:pPr>
          </w:p>
        </w:tc>
        <w:tc>
          <w:tcPr>
            <w:tcW w:w="1928" w:type="dxa"/>
            <w:vMerge/>
          </w:tcPr>
          <w:p w:rsidR="00E541AC" w:rsidRPr="008A5664" w:rsidRDefault="00E541AC" w:rsidP="00E64456">
            <w:pPr>
              <w:shd w:val="clear" w:color="auto" w:fill="FFFFFF"/>
              <w:rPr>
                <w:rFonts w:ascii="Times New Roman" w:hAnsi="Times New Roman"/>
                <w:spacing w:val="-2"/>
                <w:lang w:val="pt-BR"/>
              </w:rPr>
            </w:pPr>
          </w:p>
        </w:tc>
        <w:tc>
          <w:tcPr>
            <w:tcW w:w="1437" w:type="dxa"/>
          </w:tcPr>
          <w:p w:rsidR="00E541AC" w:rsidRPr="005A171F" w:rsidRDefault="00E541AC" w:rsidP="00E64456">
            <w:pPr>
              <w:shd w:val="clear" w:color="auto" w:fill="FFFFFF"/>
              <w:rPr>
                <w:rFonts w:ascii="Times New Roman" w:hAnsi="Times New Roman"/>
                <w:spacing w:val="-2"/>
              </w:rPr>
            </w:pPr>
            <w:r w:rsidRPr="008A5664">
              <w:rPr>
                <w:rFonts w:ascii="Times New Roman" w:hAnsi="Times New Roman"/>
                <w:spacing w:val="-2"/>
                <w:lang w:val="pt-BR"/>
              </w:rPr>
              <w:t>general</w:t>
            </w:r>
            <w:r>
              <w:rPr>
                <w:rFonts w:ascii="Times New Roman" w:hAnsi="Times New Roman"/>
                <w:spacing w:val="-2"/>
              </w:rPr>
              <w:t>ă</w:t>
            </w:r>
          </w:p>
        </w:tc>
        <w:tc>
          <w:tcPr>
            <w:tcW w:w="1502" w:type="dxa"/>
          </w:tcPr>
          <w:p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specific</w:t>
            </w:r>
            <w:r>
              <w:rPr>
                <w:rFonts w:ascii="Times New Roman" w:hAnsi="Times New Roman"/>
                <w:spacing w:val="-2"/>
                <w:lang w:val="pt-BR"/>
              </w:rPr>
              <w:t>ă</w:t>
            </w:r>
          </w:p>
        </w:tc>
      </w:tr>
      <w:tr w:rsidR="00E541AC" w:rsidRPr="008A5664" w:rsidTr="00E64456">
        <w:trPr>
          <w:trHeight w:val="285"/>
        </w:trPr>
        <w:tc>
          <w:tcPr>
            <w:tcW w:w="556" w:type="dxa"/>
            <w:vAlign w:val="center"/>
          </w:tcPr>
          <w:p w:rsidR="00E541AC" w:rsidRPr="008A5664" w:rsidRDefault="00E541AC" w:rsidP="00E64456">
            <w:pPr>
              <w:shd w:val="clear" w:color="auto" w:fill="FFFFFF"/>
              <w:rPr>
                <w:rFonts w:ascii="Times New Roman" w:hAnsi="Times New Roman"/>
                <w:spacing w:val="-2"/>
                <w:lang w:val="pt-BR"/>
              </w:rPr>
            </w:pPr>
          </w:p>
        </w:tc>
        <w:tc>
          <w:tcPr>
            <w:tcW w:w="1916" w:type="dxa"/>
            <w:vAlign w:val="center"/>
          </w:tcPr>
          <w:p w:rsidR="00E541AC" w:rsidRPr="008A5664" w:rsidRDefault="00E541AC" w:rsidP="00E64456">
            <w:pPr>
              <w:shd w:val="clear" w:color="auto" w:fill="FFFFFF"/>
              <w:rPr>
                <w:rFonts w:ascii="Times New Roman" w:hAnsi="Times New Roman"/>
                <w:spacing w:val="-2"/>
                <w:lang w:val="pt-BR"/>
              </w:rPr>
            </w:pPr>
          </w:p>
        </w:tc>
        <w:tc>
          <w:tcPr>
            <w:tcW w:w="1475" w:type="dxa"/>
            <w:vAlign w:val="center"/>
          </w:tcPr>
          <w:p w:rsidR="00E541AC" w:rsidRPr="008A5664" w:rsidRDefault="00E541AC" w:rsidP="00E64456">
            <w:pPr>
              <w:shd w:val="clear" w:color="auto" w:fill="FFFFFF"/>
              <w:rPr>
                <w:rFonts w:ascii="Times New Roman" w:hAnsi="Times New Roman"/>
                <w:spacing w:val="-2"/>
                <w:lang w:val="pt-BR"/>
              </w:rPr>
            </w:pPr>
          </w:p>
        </w:tc>
        <w:tc>
          <w:tcPr>
            <w:tcW w:w="1180" w:type="dxa"/>
            <w:vAlign w:val="center"/>
          </w:tcPr>
          <w:p w:rsidR="00E541AC" w:rsidRPr="008A5664" w:rsidRDefault="00E541AC" w:rsidP="00E64456">
            <w:pPr>
              <w:shd w:val="clear" w:color="auto" w:fill="FFFFFF"/>
              <w:rPr>
                <w:rFonts w:ascii="Times New Roman" w:hAnsi="Times New Roman"/>
                <w:spacing w:val="-2"/>
                <w:lang w:val="pt-BR"/>
              </w:rPr>
            </w:pPr>
          </w:p>
        </w:tc>
        <w:tc>
          <w:tcPr>
            <w:tcW w:w="1928" w:type="dxa"/>
          </w:tcPr>
          <w:p w:rsidR="00E541AC" w:rsidRPr="008A5664" w:rsidRDefault="00E541AC" w:rsidP="00E64456">
            <w:pPr>
              <w:shd w:val="clear" w:color="auto" w:fill="FFFFFF"/>
              <w:rPr>
                <w:rFonts w:ascii="Times New Roman" w:hAnsi="Times New Roman"/>
                <w:spacing w:val="-2"/>
                <w:lang w:val="pt-BR"/>
              </w:rPr>
            </w:pPr>
          </w:p>
        </w:tc>
        <w:tc>
          <w:tcPr>
            <w:tcW w:w="1437" w:type="dxa"/>
          </w:tcPr>
          <w:p w:rsidR="00E541AC" w:rsidRPr="008A5664" w:rsidRDefault="00E541AC" w:rsidP="00E64456">
            <w:pPr>
              <w:shd w:val="clear" w:color="auto" w:fill="FFFFFF"/>
              <w:rPr>
                <w:rFonts w:ascii="Times New Roman" w:hAnsi="Times New Roman"/>
                <w:spacing w:val="-2"/>
                <w:lang w:val="pt-BR"/>
              </w:rPr>
            </w:pPr>
          </w:p>
        </w:tc>
        <w:tc>
          <w:tcPr>
            <w:tcW w:w="1502" w:type="dxa"/>
          </w:tcPr>
          <w:p w:rsidR="00E541AC" w:rsidRPr="008A5664" w:rsidRDefault="00E541AC" w:rsidP="00E64456">
            <w:pPr>
              <w:shd w:val="clear" w:color="auto" w:fill="FFFFFF"/>
              <w:rPr>
                <w:rFonts w:ascii="Times New Roman" w:hAnsi="Times New Roman"/>
                <w:spacing w:val="-2"/>
                <w:lang w:val="pt-BR"/>
              </w:rPr>
            </w:pPr>
          </w:p>
        </w:tc>
      </w:tr>
      <w:tr w:rsidR="00AA35D2" w:rsidRPr="008A5664" w:rsidTr="00E64456">
        <w:trPr>
          <w:trHeight w:val="285"/>
        </w:trPr>
        <w:tc>
          <w:tcPr>
            <w:tcW w:w="556" w:type="dxa"/>
            <w:vAlign w:val="center"/>
          </w:tcPr>
          <w:p w:rsidR="00AA35D2" w:rsidRPr="008A5664" w:rsidRDefault="00AA35D2" w:rsidP="00E64456">
            <w:pPr>
              <w:shd w:val="clear" w:color="auto" w:fill="FFFFFF"/>
              <w:rPr>
                <w:rFonts w:ascii="Times New Roman" w:hAnsi="Times New Roman"/>
                <w:spacing w:val="-2"/>
                <w:lang w:val="pt-BR"/>
              </w:rPr>
            </w:pPr>
          </w:p>
        </w:tc>
        <w:tc>
          <w:tcPr>
            <w:tcW w:w="1916" w:type="dxa"/>
            <w:vAlign w:val="center"/>
          </w:tcPr>
          <w:p w:rsidR="00AA35D2" w:rsidRPr="008A5664" w:rsidRDefault="00AA35D2" w:rsidP="00E64456">
            <w:pPr>
              <w:shd w:val="clear" w:color="auto" w:fill="FFFFFF"/>
              <w:rPr>
                <w:rFonts w:ascii="Times New Roman" w:hAnsi="Times New Roman"/>
                <w:spacing w:val="-2"/>
                <w:lang w:val="pt-BR"/>
              </w:rPr>
            </w:pPr>
          </w:p>
        </w:tc>
        <w:tc>
          <w:tcPr>
            <w:tcW w:w="1475" w:type="dxa"/>
            <w:vAlign w:val="center"/>
          </w:tcPr>
          <w:p w:rsidR="00AA35D2" w:rsidRPr="008A5664" w:rsidRDefault="00AA35D2" w:rsidP="00E64456">
            <w:pPr>
              <w:shd w:val="clear" w:color="auto" w:fill="FFFFFF"/>
              <w:rPr>
                <w:rFonts w:ascii="Times New Roman" w:hAnsi="Times New Roman"/>
                <w:spacing w:val="-2"/>
                <w:lang w:val="pt-BR"/>
              </w:rPr>
            </w:pPr>
          </w:p>
        </w:tc>
        <w:tc>
          <w:tcPr>
            <w:tcW w:w="1180" w:type="dxa"/>
            <w:vAlign w:val="center"/>
          </w:tcPr>
          <w:p w:rsidR="00AA35D2" w:rsidRPr="008A5664" w:rsidRDefault="00AA35D2" w:rsidP="00E64456">
            <w:pPr>
              <w:shd w:val="clear" w:color="auto" w:fill="FFFFFF"/>
              <w:rPr>
                <w:rFonts w:ascii="Times New Roman" w:hAnsi="Times New Roman"/>
                <w:spacing w:val="-2"/>
                <w:lang w:val="pt-BR"/>
              </w:rPr>
            </w:pPr>
          </w:p>
        </w:tc>
        <w:tc>
          <w:tcPr>
            <w:tcW w:w="1928" w:type="dxa"/>
          </w:tcPr>
          <w:p w:rsidR="00AA35D2" w:rsidRPr="008A5664" w:rsidRDefault="00AA35D2" w:rsidP="00E64456">
            <w:pPr>
              <w:shd w:val="clear" w:color="auto" w:fill="FFFFFF"/>
              <w:rPr>
                <w:rFonts w:ascii="Times New Roman" w:hAnsi="Times New Roman"/>
                <w:spacing w:val="-2"/>
                <w:lang w:val="pt-BR"/>
              </w:rPr>
            </w:pPr>
          </w:p>
        </w:tc>
        <w:tc>
          <w:tcPr>
            <w:tcW w:w="1437" w:type="dxa"/>
          </w:tcPr>
          <w:p w:rsidR="00AA35D2" w:rsidRPr="008A5664" w:rsidRDefault="00AA35D2" w:rsidP="00E64456">
            <w:pPr>
              <w:shd w:val="clear" w:color="auto" w:fill="FFFFFF"/>
              <w:rPr>
                <w:rFonts w:ascii="Times New Roman" w:hAnsi="Times New Roman"/>
                <w:spacing w:val="-2"/>
                <w:lang w:val="pt-BR"/>
              </w:rPr>
            </w:pPr>
          </w:p>
        </w:tc>
        <w:tc>
          <w:tcPr>
            <w:tcW w:w="1502" w:type="dxa"/>
          </w:tcPr>
          <w:p w:rsidR="00AA35D2" w:rsidRPr="008A5664" w:rsidRDefault="00AA35D2" w:rsidP="00E64456">
            <w:pPr>
              <w:shd w:val="clear" w:color="auto" w:fill="FFFFFF"/>
              <w:rPr>
                <w:rFonts w:ascii="Times New Roman" w:hAnsi="Times New Roman"/>
                <w:spacing w:val="-2"/>
                <w:lang w:val="pt-BR"/>
              </w:rPr>
            </w:pPr>
          </w:p>
        </w:tc>
      </w:tr>
      <w:tr w:rsidR="00AA35D2" w:rsidRPr="008A5664" w:rsidTr="00E64456">
        <w:trPr>
          <w:trHeight w:val="285"/>
        </w:trPr>
        <w:tc>
          <w:tcPr>
            <w:tcW w:w="556" w:type="dxa"/>
            <w:vAlign w:val="center"/>
          </w:tcPr>
          <w:p w:rsidR="00AA35D2" w:rsidRPr="008A5664" w:rsidRDefault="00AA35D2" w:rsidP="00E64456">
            <w:pPr>
              <w:shd w:val="clear" w:color="auto" w:fill="FFFFFF"/>
              <w:rPr>
                <w:rFonts w:ascii="Times New Roman" w:hAnsi="Times New Roman"/>
                <w:spacing w:val="-2"/>
                <w:lang w:val="pt-BR"/>
              </w:rPr>
            </w:pPr>
          </w:p>
        </w:tc>
        <w:tc>
          <w:tcPr>
            <w:tcW w:w="1916" w:type="dxa"/>
            <w:vAlign w:val="center"/>
          </w:tcPr>
          <w:p w:rsidR="00AA35D2" w:rsidRPr="008A5664" w:rsidRDefault="00AA35D2" w:rsidP="00E64456">
            <w:pPr>
              <w:shd w:val="clear" w:color="auto" w:fill="FFFFFF"/>
              <w:rPr>
                <w:rFonts w:ascii="Times New Roman" w:hAnsi="Times New Roman"/>
                <w:spacing w:val="-2"/>
                <w:lang w:val="pt-BR"/>
              </w:rPr>
            </w:pPr>
          </w:p>
        </w:tc>
        <w:tc>
          <w:tcPr>
            <w:tcW w:w="1475" w:type="dxa"/>
            <w:vAlign w:val="center"/>
          </w:tcPr>
          <w:p w:rsidR="00AA35D2" w:rsidRPr="008A5664" w:rsidRDefault="00AA35D2" w:rsidP="00E64456">
            <w:pPr>
              <w:shd w:val="clear" w:color="auto" w:fill="FFFFFF"/>
              <w:rPr>
                <w:rFonts w:ascii="Times New Roman" w:hAnsi="Times New Roman"/>
                <w:spacing w:val="-2"/>
                <w:lang w:val="pt-BR"/>
              </w:rPr>
            </w:pPr>
          </w:p>
        </w:tc>
        <w:tc>
          <w:tcPr>
            <w:tcW w:w="1180" w:type="dxa"/>
            <w:vAlign w:val="center"/>
          </w:tcPr>
          <w:p w:rsidR="00AA35D2" w:rsidRPr="008A5664" w:rsidRDefault="00AA35D2" w:rsidP="00E64456">
            <w:pPr>
              <w:shd w:val="clear" w:color="auto" w:fill="FFFFFF"/>
              <w:rPr>
                <w:rFonts w:ascii="Times New Roman" w:hAnsi="Times New Roman"/>
                <w:spacing w:val="-2"/>
                <w:lang w:val="pt-BR"/>
              </w:rPr>
            </w:pPr>
          </w:p>
        </w:tc>
        <w:tc>
          <w:tcPr>
            <w:tcW w:w="1928" w:type="dxa"/>
          </w:tcPr>
          <w:p w:rsidR="00AA35D2" w:rsidRPr="008A5664" w:rsidRDefault="00AA35D2" w:rsidP="00E64456">
            <w:pPr>
              <w:shd w:val="clear" w:color="auto" w:fill="FFFFFF"/>
              <w:rPr>
                <w:rFonts w:ascii="Times New Roman" w:hAnsi="Times New Roman"/>
                <w:spacing w:val="-2"/>
                <w:lang w:val="pt-BR"/>
              </w:rPr>
            </w:pPr>
          </w:p>
        </w:tc>
        <w:tc>
          <w:tcPr>
            <w:tcW w:w="1437" w:type="dxa"/>
          </w:tcPr>
          <w:p w:rsidR="00AA35D2" w:rsidRPr="008A5664" w:rsidRDefault="00AA35D2" w:rsidP="00E64456">
            <w:pPr>
              <w:shd w:val="clear" w:color="auto" w:fill="FFFFFF"/>
              <w:rPr>
                <w:rFonts w:ascii="Times New Roman" w:hAnsi="Times New Roman"/>
                <w:spacing w:val="-2"/>
                <w:lang w:val="pt-BR"/>
              </w:rPr>
            </w:pPr>
          </w:p>
        </w:tc>
        <w:tc>
          <w:tcPr>
            <w:tcW w:w="1502" w:type="dxa"/>
          </w:tcPr>
          <w:p w:rsidR="00AA35D2" w:rsidRPr="008A5664" w:rsidRDefault="00AA35D2" w:rsidP="00E64456">
            <w:pPr>
              <w:shd w:val="clear" w:color="auto" w:fill="FFFFFF"/>
              <w:rPr>
                <w:rFonts w:ascii="Times New Roman" w:hAnsi="Times New Roman"/>
                <w:spacing w:val="-2"/>
                <w:lang w:val="pt-BR"/>
              </w:rPr>
            </w:pPr>
          </w:p>
        </w:tc>
      </w:tr>
      <w:tr w:rsidR="00AA35D2" w:rsidRPr="008A5664" w:rsidTr="00E64456">
        <w:trPr>
          <w:trHeight w:val="285"/>
        </w:trPr>
        <w:tc>
          <w:tcPr>
            <w:tcW w:w="556" w:type="dxa"/>
            <w:vAlign w:val="center"/>
          </w:tcPr>
          <w:p w:rsidR="00AA35D2" w:rsidRPr="008A5664" w:rsidRDefault="00AA35D2" w:rsidP="00E64456">
            <w:pPr>
              <w:shd w:val="clear" w:color="auto" w:fill="FFFFFF"/>
              <w:rPr>
                <w:rFonts w:ascii="Times New Roman" w:hAnsi="Times New Roman"/>
                <w:spacing w:val="-2"/>
                <w:lang w:val="pt-BR"/>
              </w:rPr>
            </w:pPr>
          </w:p>
        </w:tc>
        <w:tc>
          <w:tcPr>
            <w:tcW w:w="1916" w:type="dxa"/>
            <w:vAlign w:val="center"/>
          </w:tcPr>
          <w:p w:rsidR="00AA35D2" w:rsidRPr="008A5664" w:rsidRDefault="00AA35D2" w:rsidP="00E64456">
            <w:pPr>
              <w:shd w:val="clear" w:color="auto" w:fill="FFFFFF"/>
              <w:rPr>
                <w:rFonts w:ascii="Times New Roman" w:hAnsi="Times New Roman"/>
                <w:spacing w:val="-2"/>
                <w:lang w:val="pt-BR"/>
              </w:rPr>
            </w:pPr>
          </w:p>
        </w:tc>
        <w:tc>
          <w:tcPr>
            <w:tcW w:w="1475" w:type="dxa"/>
            <w:vAlign w:val="center"/>
          </w:tcPr>
          <w:p w:rsidR="00AA35D2" w:rsidRPr="008A5664" w:rsidRDefault="00AA35D2" w:rsidP="00E64456">
            <w:pPr>
              <w:shd w:val="clear" w:color="auto" w:fill="FFFFFF"/>
              <w:rPr>
                <w:rFonts w:ascii="Times New Roman" w:hAnsi="Times New Roman"/>
                <w:spacing w:val="-2"/>
                <w:lang w:val="pt-BR"/>
              </w:rPr>
            </w:pPr>
          </w:p>
        </w:tc>
        <w:tc>
          <w:tcPr>
            <w:tcW w:w="1180" w:type="dxa"/>
            <w:vAlign w:val="center"/>
          </w:tcPr>
          <w:p w:rsidR="00AA35D2" w:rsidRPr="008A5664" w:rsidRDefault="00AA35D2" w:rsidP="00E64456">
            <w:pPr>
              <w:shd w:val="clear" w:color="auto" w:fill="FFFFFF"/>
              <w:rPr>
                <w:rFonts w:ascii="Times New Roman" w:hAnsi="Times New Roman"/>
                <w:spacing w:val="-2"/>
                <w:lang w:val="pt-BR"/>
              </w:rPr>
            </w:pPr>
          </w:p>
        </w:tc>
        <w:tc>
          <w:tcPr>
            <w:tcW w:w="1928" w:type="dxa"/>
          </w:tcPr>
          <w:p w:rsidR="00AA35D2" w:rsidRPr="008A5664" w:rsidRDefault="00AA35D2" w:rsidP="00E64456">
            <w:pPr>
              <w:shd w:val="clear" w:color="auto" w:fill="FFFFFF"/>
              <w:rPr>
                <w:rFonts w:ascii="Times New Roman" w:hAnsi="Times New Roman"/>
                <w:spacing w:val="-2"/>
                <w:lang w:val="pt-BR"/>
              </w:rPr>
            </w:pPr>
          </w:p>
        </w:tc>
        <w:tc>
          <w:tcPr>
            <w:tcW w:w="1437" w:type="dxa"/>
          </w:tcPr>
          <w:p w:rsidR="00AA35D2" w:rsidRPr="008A5664" w:rsidRDefault="00AA35D2" w:rsidP="00E64456">
            <w:pPr>
              <w:shd w:val="clear" w:color="auto" w:fill="FFFFFF"/>
              <w:rPr>
                <w:rFonts w:ascii="Times New Roman" w:hAnsi="Times New Roman"/>
                <w:spacing w:val="-2"/>
                <w:lang w:val="pt-BR"/>
              </w:rPr>
            </w:pPr>
          </w:p>
        </w:tc>
        <w:tc>
          <w:tcPr>
            <w:tcW w:w="1502" w:type="dxa"/>
          </w:tcPr>
          <w:p w:rsidR="00AA35D2" w:rsidRPr="008A5664" w:rsidRDefault="00AA35D2" w:rsidP="00E64456">
            <w:pPr>
              <w:shd w:val="clear" w:color="auto" w:fill="FFFFFF"/>
              <w:rPr>
                <w:rFonts w:ascii="Times New Roman" w:hAnsi="Times New Roman"/>
                <w:spacing w:val="-2"/>
                <w:lang w:val="pt-BR"/>
              </w:rPr>
            </w:pPr>
          </w:p>
        </w:tc>
      </w:tr>
      <w:tr w:rsidR="00E541AC" w:rsidRPr="008A5664" w:rsidTr="00E64456">
        <w:trPr>
          <w:trHeight w:val="211"/>
        </w:trPr>
        <w:tc>
          <w:tcPr>
            <w:tcW w:w="556" w:type="dxa"/>
          </w:tcPr>
          <w:p w:rsidR="00E541AC" w:rsidRPr="008A5664" w:rsidRDefault="00E541AC" w:rsidP="00E64456">
            <w:pPr>
              <w:shd w:val="clear" w:color="auto" w:fill="FFFFFF"/>
              <w:rPr>
                <w:rFonts w:ascii="Times New Roman" w:hAnsi="Times New Roman"/>
                <w:spacing w:val="-2"/>
                <w:lang w:val="pt-BR"/>
              </w:rPr>
            </w:pPr>
          </w:p>
        </w:tc>
        <w:tc>
          <w:tcPr>
            <w:tcW w:w="1916" w:type="dxa"/>
          </w:tcPr>
          <w:p w:rsidR="00E541AC" w:rsidRPr="008A5664" w:rsidRDefault="00E541AC" w:rsidP="00E64456">
            <w:pPr>
              <w:shd w:val="clear" w:color="auto" w:fill="FFFFFF"/>
              <w:rPr>
                <w:rFonts w:ascii="Times New Roman" w:hAnsi="Times New Roman"/>
                <w:spacing w:val="-2"/>
                <w:lang w:val="pt-BR"/>
              </w:rPr>
            </w:pPr>
          </w:p>
        </w:tc>
        <w:tc>
          <w:tcPr>
            <w:tcW w:w="1475" w:type="dxa"/>
          </w:tcPr>
          <w:p w:rsidR="00E541AC" w:rsidRPr="008A5664" w:rsidRDefault="00E541AC" w:rsidP="00E64456">
            <w:pPr>
              <w:shd w:val="clear" w:color="auto" w:fill="FFFFFF"/>
              <w:rPr>
                <w:rFonts w:ascii="Times New Roman" w:hAnsi="Times New Roman"/>
                <w:spacing w:val="-2"/>
                <w:lang w:val="pt-BR"/>
              </w:rPr>
            </w:pPr>
          </w:p>
        </w:tc>
        <w:tc>
          <w:tcPr>
            <w:tcW w:w="1180" w:type="dxa"/>
          </w:tcPr>
          <w:p w:rsidR="00E541AC" w:rsidRPr="008A5664" w:rsidRDefault="00E541AC" w:rsidP="00E64456">
            <w:pPr>
              <w:shd w:val="clear" w:color="auto" w:fill="FFFFFF"/>
              <w:rPr>
                <w:rFonts w:ascii="Times New Roman" w:hAnsi="Times New Roman"/>
                <w:spacing w:val="-2"/>
                <w:lang w:val="pt-BR"/>
              </w:rPr>
            </w:pPr>
          </w:p>
        </w:tc>
        <w:tc>
          <w:tcPr>
            <w:tcW w:w="1928" w:type="dxa"/>
          </w:tcPr>
          <w:p w:rsidR="00E541AC" w:rsidRPr="008A5664" w:rsidRDefault="00E541AC" w:rsidP="00E64456">
            <w:pPr>
              <w:shd w:val="clear" w:color="auto" w:fill="FFFFFF"/>
              <w:rPr>
                <w:rFonts w:ascii="Times New Roman" w:hAnsi="Times New Roman"/>
                <w:spacing w:val="-2"/>
                <w:lang w:val="pt-BR"/>
              </w:rPr>
            </w:pPr>
          </w:p>
        </w:tc>
        <w:tc>
          <w:tcPr>
            <w:tcW w:w="1437" w:type="dxa"/>
          </w:tcPr>
          <w:p w:rsidR="00E541AC" w:rsidRPr="008A5664" w:rsidRDefault="00E541AC" w:rsidP="00E64456">
            <w:pPr>
              <w:shd w:val="clear" w:color="auto" w:fill="FFFFFF"/>
              <w:rPr>
                <w:rFonts w:ascii="Times New Roman" w:hAnsi="Times New Roman"/>
                <w:spacing w:val="-2"/>
                <w:lang w:val="pt-BR"/>
              </w:rPr>
            </w:pPr>
          </w:p>
        </w:tc>
        <w:tc>
          <w:tcPr>
            <w:tcW w:w="1502" w:type="dxa"/>
          </w:tcPr>
          <w:p w:rsidR="00E541AC" w:rsidRPr="008A5664" w:rsidRDefault="00E541AC" w:rsidP="00E64456">
            <w:pPr>
              <w:shd w:val="clear" w:color="auto" w:fill="FFFFFF"/>
              <w:rPr>
                <w:rFonts w:ascii="Times New Roman" w:hAnsi="Times New Roman"/>
                <w:spacing w:val="-2"/>
                <w:lang w:val="pt-BR"/>
              </w:rPr>
            </w:pPr>
          </w:p>
        </w:tc>
      </w:tr>
    </w:tbl>
    <w:p w:rsidR="00E541AC" w:rsidRPr="008A5664" w:rsidRDefault="00E541AC" w:rsidP="00E541AC">
      <w:pPr>
        <w:shd w:val="clear" w:color="auto" w:fill="FFFFFF"/>
        <w:rPr>
          <w:rFonts w:ascii="Times New Roman" w:hAnsi="Times New Roman"/>
          <w:spacing w:val="-2"/>
          <w:lang w:val="it-IT"/>
        </w:rPr>
      </w:pPr>
    </w:p>
    <w:p w:rsidR="00E541AC" w:rsidRDefault="00E541AC" w:rsidP="00E541AC">
      <w:pPr>
        <w:shd w:val="clear" w:color="auto" w:fill="FFFFFF"/>
        <w:ind w:firstLine="708"/>
        <w:jc w:val="both"/>
        <w:rPr>
          <w:rFonts w:ascii="Times New Roman" w:hAnsi="Times New Roman"/>
          <w:spacing w:val="-2"/>
        </w:rPr>
      </w:pPr>
      <w:r>
        <w:rPr>
          <w:rFonts w:ascii="Times New Roman" w:hAnsi="Times New Roman"/>
          <w:spacing w:val="-2"/>
        </w:rPr>
        <w:t>Prezenta declarație este valabilă până</w:t>
      </w:r>
      <w:r w:rsidRPr="008A5664">
        <w:rPr>
          <w:rFonts w:ascii="Times New Roman" w:hAnsi="Times New Roman"/>
          <w:spacing w:val="-2"/>
        </w:rPr>
        <w:t xml:space="preserve"> la data de</w:t>
      </w:r>
      <w:r>
        <w:rPr>
          <w:rFonts w:ascii="Times New Roman" w:hAnsi="Times New Roman"/>
          <w:spacing w:val="-2"/>
        </w:rPr>
        <w:t xml:space="preserve"> ……………………………………(se precizează data expiră</w:t>
      </w:r>
      <w:r w:rsidRPr="008A5664">
        <w:rPr>
          <w:rFonts w:ascii="Times New Roman" w:hAnsi="Times New Roman"/>
          <w:spacing w:val="-2"/>
        </w:rPr>
        <w:t>rii perioadei de valabilitate a ofertei)</w:t>
      </w:r>
      <w:r w:rsidRPr="008A5664">
        <w:rPr>
          <w:rFonts w:ascii="Times New Roman" w:hAnsi="Times New Roman"/>
          <w:spacing w:val="-2"/>
        </w:rPr>
        <w:tab/>
      </w:r>
      <w:r w:rsidRPr="008A5664">
        <w:rPr>
          <w:rFonts w:ascii="Times New Roman" w:hAnsi="Times New Roman"/>
          <w:spacing w:val="-2"/>
        </w:rPr>
        <w:tab/>
      </w:r>
      <w:r w:rsidRPr="008A5664">
        <w:rPr>
          <w:rFonts w:ascii="Times New Roman" w:hAnsi="Times New Roman"/>
          <w:spacing w:val="-2"/>
        </w:rPr>
        <w:tab/>
      </w:r>
    </w:p>
    <w:p w:rsidR="00E541AC" w:rsidRDefault="00E541AC" w:rsidP="00E541AC">
      <w:pPr>
        <w:shd w:val="clear" w:color="auto" w:fill="FFFFFF"/>
        <w:ind w:left="4248" w:hanging="4248"/>
        <w:jc w:val="right"/>
        <w:rPr>
          <w:rFonts w:ascii="Times New Roman" w:hAnsi="Times New Roman"/>
          <w:spacing w:val="-2"/>
        </w:rPr>
      </w:pPr>
      <w:r>
        <w:rPr>
          <w:rFonts w:ascii="Times New Roman" w:hAnsi="Times New Roman"/>
          <w:spacing w:val="-2"/>
        </w:rPr>
        <w:t>D</w:t>
      </w:r>
      <w:r w:rsidRPr="008A5664">
        <w:rPr>
          <w:rFonts w:ascii="Times New Roman" w:hAnsi="Times New Roman"/>
          <w:spacing w:val="-2"/>
        </w:rPr>
        <w:t>ata</w:t>
      </w:r>
      <w:r>
        <w:rPr>
          <w:rFonts w:ascii="Times New Roman" w:hAnsi="Times New Roman"/>
          <w:spacing w:val="-2"/>
        </w:rPr>
        <w:t xml:space="preserve"> …………….............</w:t>
      </w:r>
      <w:r w:rsidRPr="008A5664">
        <w:rPr>
          <w:rFonts w:ascii="Times New Roman" w:hAnsi="Times New Roman"/>
          <w:spacing w:val="-2"/>
        </w:rPr>
        <w:t xml:space="preserve"> </w:t>
      </w:r>
      <w:r w:rsidRPr="008A5664">
        <w:rPr>
          <w:rFonts w:ascii="Times New Roman" w:hAnsi="Times New Roman"/>
          <w:spacing w:val="-2"/>
        </w:rPr>
        <w:tab/>
      </w:r>
      <w:r>
        <w:rPr>
          <w:rFonts w:ascii="Times New Roman" w:hAnsi="Times New Roman"/>
          <w:spacing w:val="-2"/>
        </w:rPr>
        <w:t xml:space="preserve">                                                     </w:t>
      </w:r>
      <w:r>
        <w:rPr>
          <w:rFonts w:ascii="Times New Roman" w:hAnsi="Times New Roman"/>
          <w:spacing w:val="-2"/>
        </w:rPr>
        <w:tab/>
        <w:t xml:space="preserve">    </w:t>
      </w:r>
      <w:r>
        <w:rPr>
          <w:rFonts w:ascii="Times New Roman" w:hAnsi="Times New Roman"/>
          <w:i/>
          <w:iCs/>
          <w:spacing w:val="-2"/>
        </w:rPr>
        <w:t xml:space="preserve">Operator </w:t>
      </w:r>
      <w:r w:rsidRPr="008A5664">
        <w:rPr>
          <w:rFonts w:ascii="Times New Roman" w:hAnsi="Times New Roman"/>
          <w:i/>
          <w:iCs/>
          <w:spacing w:val="-2"/>
        </w:rPr>
        <w:t>economic,</w:t>
      </w:r>
      <w:r>
        <w:rPr>
          <w:rFonts w:ascii="Times New Roman" w:hAnsi="Times New Roman"/>
          <w:i/>
          <w:iCs/>
          <w:spacing w:val="-2"/>
        </w:rPr>
        <w:t xml:space="preserve"> </w:t>
      </w:r>
      <w:r w:rsidRPr="008A5664">
        <w:rPr>
          <w:rFonts w:ascii="Times New Roman" w:hAnsi="Times New Roman"/>
          <w:spacing w:val="-2"/>
        </w:rPr>
        <w:t xml:space="preserve">                                                                                                                             </w:t>
      </w:r>
      <w:r>
        <w:rPr>
          <w:rFonts w:ascii="Times New Roman" w:hAnsi="Times New Roman"/>
          <w:spacing w:val="-2"/>
        </w:rPr>
        <w:t xml:space="preserve">                                                                 ....................................................</w:t>
      </w:r>
      <w:r w:rsidRPr="008A5664">
        <w:rPr>
          <w:rFonts w:ascii="Times New Roman" w:hAnsi="Times New Roman"/>
          <w:spacing w:val="-2"/>
        </w:rPr>
        <w:t xml:space="preserve">...................... </w:t>
      </w:r>
    </w:p>
    <w:p w:rsidR="00E541AC" w:rsidRPr="008A5664" w:rsidRDefault="00E541AC" w:rsidP="00E541AC">
      <w:pPr>
        <w:shd w:val="clear" w:color="auto" w:fill="FFFFFF"/>
        <w:ind w:left="4248" w:hanging="4248"/>
        <w:jc w:val="right"/>
        <w:rPr>
          <w:rFonts w:ascii="Times New Roman" w:hAnsi="Times New Roman"/>
          <w:spacing w:val="-2"/>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w:t>
      </w:r>
    </w:p>
    <w:p w:rsidR="00E541AC" w:rsidRDefault="00E541AC" w:rsidP="00E541AC">
      <w:pPr>
        <w:shd w:val="clear" w:color="auto" w:fill="FFFFFF"/>
        <w:rPr>
          <w:rFonts w:ascii="Times New Roman" w:hAnsi="Times New Roman"/>
          <w:spacing w:val="-2"/>
          <w:lang w:val="fr-FR"/>
        </w:rPr>
      </w:pPr>
    </w:p>
    <w:p w:rsidR="00E541AC" w:rsidRDefault="00E541AC" w:rsidP="00E541AC">
      <w:pPr>
        <w:shd w:val="clear" w:color="auto" w:fill="FFFFFF"/>
        <w:rPr>
          <w:rFonts w:ascii="Times New Roman" w:hAnsi="Times New Roman"/>
          <w:spacing w:val="-2"/>
          <w:lang w:val="fr-FR"/>
        </w:rPr>
      </w:pPr>
    </w:p>
    <w:p w:rsidR="00E541AC" w:rsidRDefault="00E541AC" w:rsidP="00E541AC">
      <w:pPr>
        <w:shd w:val="clear" w:color="auto" w:fill="FFFFFF"/>
        <w:rPr>
          <w:rFonts w:ascii="Times New Roman" w:hAnsi="Times New Roman"/>
          <w:spacing w:val="-2"/>
          <w:lang w:val="fr-FR"/>
        </w:rPr>
      </w:pPr>
    </w:p>
    <w:p w:rsidR="00E541AC" w:rsidRDefault="00E541AC" w:rsidP="00E541AC">
      <w:pPr>
        <w:shd w:val="clear" w:color="auto" w:fill="FFFFFF"/>
        <w:ind w:firstLine="708"/>
        <w:jc w:val="both"/>
        <w:rPr>
          <w:rFonts w:ascii="Times New Roman" w:hAnsi="Times New Roman"/>
          <w:spacing w:val="-2"/>
          <w:lang w:val="fr-FR"/>
        </w:rPr>
      </w:pPr>
      <w:r>
        <w:rPr>
          <w:rFonts w:ascii="Times New Roman" w:hAnsi="Times New Roman"/>
          <w:spacing w:val="-2"/>
          <w:lang w:val="fr-FR"/>
        </w:rPr>
        <w:t>Totodată, declar că</w:t>
      </w:r>
      <w:r w:rsidRPr="008A5664">
        <w:rPr>
          <w:rFonts w:ascii="Times New Roman" w:hAnsi="Times New Roman"/>
          <w:spacing w:val="-2"/>
          <w:lang w:val="fr-FR"/>
        </w:rPr>
        <w:t xml:space="preserve"> am luat cun</w:t>
      </w:r>
      <w:r>
        <w:rPr>
          <w:rFonts w:ascii="Times New Roman" w:hAnsi="Times New Roman"/>
          <w:spacing w:val="-2"/>
          <w:lang w:val="fr-FR"/>
        </w:rPr>
        <w:t>oștință</w:t>
      </w:r>
      <w:r w:rsidRPr="008A5664">
        <w:rPr>
          <w:rFonts w:ascii="Times New Roman" w:hAnsi="Times New Roman"/>
          <w:spacing w:val="-2"/>
          <w:lang w:val="fr-FR"/>
        </w:rPr>
        <w:t xml:space="preserve"> d</w:t>
      </w:r>
      <w:r>
        <w:rPr>
          <w:rFonts w:ascii="Times New Roman" w:hAnsi="Times New Roman"/>
          <w:spacing w:val="-2"/>
          <w:lang w:val="fr-FR"/>
        </w:rPr>
        <w:t>e prevederile art 326 « Falsul în Declarații » din Codul</w:t>
      </w:r>
      <w:r w:rsidRPr="008A5664">
        <w:rPr>
          <w:rFonts w:ascii="Times New Roman" w:hAnsi="Times New Roman"/>
          <w:spacing w:val="-2"/>
          <w:lang w:val="fr-FR"/>
        </w:rPr>
        <w:t xml:space="preserve"> Penal referi</w:t>
      </w:r>
      <w:r>
        <w:rPr>
          <w:rFonts w:ascii="Times New Roman" w:hAnsi="Times New Roman"/>
          <w:spacing w:val="-2"/>
          <w:lang w:val="fr-FR"/>
        </w:rPr>
        <w:t>tor la « Declararea necorespunzătoare a adevărului, facută unui organ sau instituții de stat ori unei alte unităț</w:t>
      </w:r>
      <w:r w:rsidRPr="008A5664">
        <w:rPr>
          <w:rFonts w:ascii="Times New Roman" w:hAnsi="Times New Roman"/>
          <w:spacing w:val="-2"/>
          <w:lang w:val="fr-FR"/>
        </w:rPr>
        <w:t>i dintre cele la care se refera art. 175, în vederea producerii</w:t>
      </w:r>
      <w:r>
        <w:rPr>
          <w:rFonts w:ascii="Times New Roman" w:hAnsi="Times New Roman"/>
          <w:spacing w:val="-2"/>
          <w:lang w:val="fr-FR"/>
        </w:rPr>
        <w:t xml:space="preserve"> unei consecinț</w:t>
      </w:r>
      <w:r w:rsidRPr="008A5664">
        <w:rPr>
          <w:rFonts w:ascii="Times New Roman" w:hAnsi="Times New Roman"/>
          <w:spacing w:val="-2"/>
          <w:lang w:val="fr-FR"/>
        </w:rPr>
        <w:t>e juridice, pentru sine sau pentru altul, atunci câ</w:t>
      </w:r>
      <w:r>
        <w:rPr>
          <w:rFonts w:ascii="Times New Roman" w:hAnsi="Times New Roman"/>
          <w:spacing w:val="-2"/>
          <w:lang w:val="fr-FR"/>
        </w:rPr>
        <w:t>nd, potrivit legii ori împrejurărilor, declarația făcută serveș</w:t>
      </w:r>
      <w:r w:rsidRPr="008A5664">
        <w:rPr>
          <w:rFonts w:ascii="Times New Roman" w:hAnsi="Times New Roman"/>
          <w:spacing w:val="-2"/>
          <w:lang w:val="fr-FR"/>
        </w:rPr>
        <w:t>te pe</w:t>
      </w:r>
      <w:r>
        <w:rPr>
          <w:rFonts w:ascii="Times New Roman" w:hAnsi="Times New Roman"/>
          <w:spacing w:val="-2"/>
          <w:lang w:val="fr-FR"/>
        </w:rPr>
        <w:t>ntru producerea acelei consecințe, se pedepseș</w:t>
      </w:r>
      <w:r w:rsidRPr="008A5664">
        <w:rPr>
          <w:rFonts w:ascii="Times New Roman" w:hAnsi="Times New Roman"/>
          <w:spacing w:val="-2"/>
          <w:lang w:val="fr-FR"/>
        </w:rPr>
        <w:t>te cu închisoare de l</w:t>
      </w:r>
      <w:r>
        <w:rPr>
          <w:rFonts w:ascii="Times New Roman" w:hAnsi="Times New Roman"/>
          <w:spacing w:val="-2"/>
          <w:lang w:val="fr-FR"/>
        </w:rPr>
        <w:t xml:space="preserve">a 3 luni la 2 ani sau cu amenda </w:t>
      </w:r>
      <w:r w:rsidRPr="008A5664">
        <w:rPr>
          <w:rFonts w:ascii="Times New Roman" w:hAnsi="Times New Roman"/>
          <w:spacing w:val="-2"/>
          <w:lang w:val="fr-FR"/>
        </w:rPr>
        <w:t>»</w:t>
      </w:r>
    </w:p>
    <w:p w:rsidR="00E541AC" w:rsidRDefault="00E541AC" w:rsidP="00E541AC">
      <w:pPr>
        <w:pStyle w:val="NoSpacing"/>
        <w:rPr>
          <w:rFonts w:ascii="Times New Roman" w:hAnsi="Times New Roman"/>
          <w:i/>
          <w:iCs/>
          <w:spacing w:val="-2"/>
        </w:rPr>
      </w:pPr>
      <w:r>
        <w:rPr>
          <w:rFonts w:ascii="Times New Roman" w:hAnsi="Times New Roman"/>
          <w:i/>
          <w:iCs/>
          <w:spacing w:val="-2"/>
        </w:rPr>
        <w:t xml:space="preserve"> </w:t>
      </w:r>
      <w:r w:rsidRPr="008A5664">
        <w:rPr>
          <w:rFonts w:ascii="Times New Roman" w:hAnsi="Times New Roman"/>
          <w:i/>
          <w:iCs/>
          <w:spacing w:val="-2"/>
        </w:rPr>
        <w:t>Operator economic,</w:t>
      </w:r>
    </w:p>
    <w:p w:rsidR="00E541AC" w:rsidRDefault="00E541AC" w:rsidP="00E541AC">
      <w:pPr>
        <w:pStyle w:val="NoSpacing"/>
        <w:rPr>
          <w:rFonts w:ascii="Times New Roman" w:hAnsi="Times New Roman"/>
          <w:i/>
          <w:iCs/>
          <w:spacing w:val="-2"/>
        </w:rPr>
      </w:pPr>
    </w:p>
    <w:p w:rsidR="00E541AC" w:rsidRDefault="00E541AC" w:rsidP="00E541AC">
      <w:pPr>
        <w:pStyle w:val="NoSpacing"/>
        <w:rPr>
          <w:rFonts w:ascii="Times New Roman" w:hAnsi="Times New Roman"/>
          <w:spacing w:val="-2"/>
        </w:rPr>
      </w:pPr>
      <w:r>
        <w:rPr>
          <w:rFonts w:ascii="Times New Roman" w:hAnsi="Times New Roman"/>
          <w:i/>
          <w:iCs/>
          <w:spacing w:val="-2"/>
        </w:rPr>
        <w:t xml:space="preserve"> .....................</w:t>
      </w:r>
      <w:r w:rsidRPr="008A5664">
        <w:rPr>
          <w:rFonts w:ascii="Times New Roman" w:hAnsi="Times New Roman"/>
          <w:spacing w:val="-2"/>
        </w:rPr>
        <w:t>.............</w:t>
      </w:r>
      <w:r>
        <w:rPr>
          <w:rFonts w:ascii="Times New Roman" w:hAnsi="Times New Roman"/>
          <w:spacing w:val="-2"/>
        </w:rPr>
        <w:t>.........................</w:t>
      </w:r>
      <w:r w:rsidRPr="008A5664">
        <w:rPr>
          <w:rFonts w:ascii="Times New Roman" w:hAnsi="Times New Roman"/>
          <w:spacing w:val="-2"/>
        </w:rPr>
        <w:t xml:space="preserve">......... </w:t>
      </w:r>
    </w:p>
    <w:p w:rsidR="00E541AC" w:rsidRDefault="00E541AC" w:rsidP="00E541AC">
      <w:pPr>
        <w:pStyle w:val="NoSpacing"/>
        <w:rPr>
          <w:rFonts w:ascii="Times New Roman" w:hAnsi="Times New Roman"/>
          <w:spacing w:val="-2"/>
        </w:rPr>
      </w:pPr>
    </w:p>
    <w:p w:rsidR="00E541AC" w:rsidRPr="000057DF" w:rsidRDefault="00E541AC" w:rsidP="00E541AC">
      <w:pPr>
        <w:pStyle w:val="NoSpacing"/>
        <w:jc w:val="both"/>
        <w:rPr>
          <w:rFonts w:ascii="Times New Roman" w:hAnsi="Times New Roman"/>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 xml:space="preserve">)              </w:t>
      </w:r>
    </w:p>
    <w:p w:rsidR="00FE78E8" w:rsidRDefault="00FE78E8" w:rsidP="00C16475">
      <w:pPr>
        <w:spacing w:after="0"/>
        <w:ind w:left="6372" w:firstLine="708"/>
        <w:jc w:val="both"/>
        <w:rPr>
          <w:rFonts w:ascii="Times New Roman" w:hAnsi="Times New Roman"/>
          <w:b/>
          <w:noProof/>
          <w:sz w:val="20"/>
          <w:szCs w:val="20"/>
          <w:lang w:val="en-GB"/>
        </w:rPr>
      </w:pPr>
    </w:p>
    <w:p w:rsidR="00FE78E8" w:rsidRDefault="00FE78E8"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501D3A" w:rsidRDefault="00501D3A" w:rsidP="00501D3A">
      <w:pPr>
        <w:spacing w:after="0"/>
        <w:jc w:val="both"/>
        <w:rPr>
          <w:rFonts w:ascii="Times New Roman" w:hAnsi="Times New Roman"/>
          <w:b/>
          <w:noProof/>
          <w:sz w:val="20"/>
          <w:szCs w:val="20"/>
          <w:lang w:val="en-GB"/>
        </w:rPr>
      </w:pPr>
    </w:p>
    <w:p w:rsidR="00E541AC" w:rsidRDefault="00E541AC" w:rsidP="00C16475">
      <w:pPr>
        <w:spacing w:after="0"/>
        <w:ind w:left="6372" w:firstLine="708"/>
        <w:jc w:val="both"/>
        <w:rPr>
          <w:rFonts w:ascii="Times New Roman" w:hAnsi="Times New Roman"/>
          <w:b/>
          <w:noProof/>
          <w:sz w:val="20"/>
          <w:szCs w:val="20"/>
          <w:lang w:val="en-GB"/>
        </w:rPr>
      </w:pPr>
    </w:p>
    <w:p w:rsidR="009E484F" w:rsidRPr="00E541AC" w:rsidRDefault="00E541AC" w:rsidP="00C16475">
      <w:pPr>
        <w:spacing w:after="0"/>
        <w:ind w:left="6372" w:firstLine="708"/>
        <w:jc w:val="both"/>
        <w:rPr>
          <w:rFonts w:ascii="Times New Roman" w:hAnsi="Times New Roman"/>
          <w:b/>
          <w:noProof/>
          <w:sz w:val="24"/>
          <w:szCs w:val="24"/>
          <w:lang w:val="en-GB"/>
        </w:rPr>
      </w:pPr>
      <w:r>
        <w:rPr>
          <w:rFonts w:ascii="Times New Roman" w:hAnsi="Times New Roman"/>
          <w:b/>
          <w:noProof/>
          <w:sz w:val="20"/>
          <w:szCs w:val="20"/>
          <w:lang w:val="en-GB"/>
        </w:rPr>
        <w:lastRenderedPageBreak/>
        <w:t xml:space="preserve">         </w:t>
      </w:r>
      <w:r w:rsidR="009E484F" w:rsidRPr="00E541AC">
        <w:rPr>
          <w:rFonts w:ascii="Times New Roman" w:hAnsi="Times New Roman"/>
          <w:b/>
          <w:noProof/>
          <w:sz w:val="24"/>
          <w:szCs w:val="24"/>
          <w:lang w:val="en-GB"/>
        </w:rPr>
        <w:t xml:space="preserve">FORMULARUL </w:t>
      </w:r>
      <w:r w:rsidR="00ED4189">
        <w:rPr>
          <w:rFonts w:ascii="Times New Roman" w:hAnsi="Times New Roman"/>
          <w:b/>
          <w:noProof/>
          <w:sz w:val="24"/>
          <w:szCs w:val="24"/>
          <w:lang w:val="en-GB"/>
        </w:rPr>
        <w:t>6</w:t>
      </w:r>
    </w:p>
    <w:p w:rsidR="00C16475" w:rsidRPr="0026021A" w:rsidRDefault="0026021A" w:rsidP="0026021A">
      <w:pPr>
        <w:spacing w:after="0"/>
        <w:rPr>
          <w:rFonts w:ascii="Times New Roman" w:hAnsi="Times New Roman"/>
          <w:b/>
          <w:i/>
          <w:noProof/>
          <w:sz w:val="32"/>
          <w:szCs w:val="32"/>
          <w:lang w:val="en-GB"/>
        </w:rPr>
      </w:pPr>
      <w:r w:rsidRPr="0026021A">
        <w:rPr>
          <w:rFonts w:ascii="Times New Roman" w:hAnsi="Times New Roman"/>
          <w:b/>
          <w:noProof/>
          <w:sz w:val="32"/>
          <w:szCs w:val="32"/>
          <w:lang w:val="en-US" w:eastAsia="en-US"/>
        </w:rPr>
        <w:drawing>
          <wp:anchor distT="0" distB="0" distL="0" distR="0" simplePos="0" relativeHeight="251665408" behindDoc="0" locked="0" layoutInCell="1" allowOverlap="1">
            <wp:simplePos x="0" y="0"/>
            <wp:positionH relativeFrom="column">
              <wp:posOffset>-267335</wp:posOffset>
            </wp:positionH>
            <wp:positionV relativeFrom="paragraph">
              <wp:posOffset>-369570</wp:posOffset>
            </wp:positionV>
            <wp:extent cx="1616075" cy="466725"/>
            <wp:effectExtent l="19050" t="0" r="3175" b="0"/>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16075" cy="463550"/>
                    </a:xfrm>
                    <a:prstGeom prst="rect">
                      <a:avLst/>
                    </a:prstGeom>
                    <a:solidFill>
                      <a:srgbClr val="FFFFFF"/>
                    </a:solidFill>
                    <a:ln w="9525">
                      <a:noFill/>
                      <a:miter lim="800000"/>
                      <a:headEnd/>
                      <a:tailEnd/>
                    </a:ln>
                  </pic:spPr>
                </pic:pic>
              </a:graphicData>
            </a:graphic>
          </wp:anchor>
        </w:drawing>
      </w:r>
      <w:r>
        <w:rPr>
          <w:rFonts w:ascii="Times New Roman" w:hAnsi="Times New Roman"/>
          <w:b/>
          <w:sz w:val="32"/>
          <w:szCs w:val="32"/>
        </w:rPr>
        <w:t xml:space="preserve">                     </w:t>
      </w:r>
      <w:r w:rsidRPr="0026021A">
        <w:rPr>
          <w:rFonts w:ascii="Times New Roman" w:hAnsi="Times New Roman"/>
          <w:b/>
          <w:sz w:val="32"/>
          <w:szCs w:val="32"/>
        </w:rPr>
        <w:t>Curriculum Vitae</w:t>
      </w:r>
    </w:p>
    <w:p w:rsidR="00C16475" w:rsidRPr="00A63916" w:rsidRDefault="00C16475" w:rsidP="009E484F">
      <w:pPr>
        <w:spacing w:after="0"/>
        <w:jc w:val="both"/>
        <w:rPr>
          <w:rFonts w:ascii="Times New Roman" w:hAnsi="Times New Roman"/>
          <w:b/>
          <w:i/>
          <w:noProof/>
          <w:sz w:val="24"/>
          <w:szCs w:val="24"/>
          <w:lang w:val="en-GB"/>
        </w:rPr>
      </w:pPr>
    </w:p>
    <w:tbl>
      <w:tblPr>
        <w:tblW w:w="0" w:type="auto"/>
        <w:tblLayout w:type="fixed"/>
        <w:tblCellMar>
          <w:left w:w="0" w:type="dxa"/>
          <w:right w:w="0" w:type="dxa"/>
        </w:tblCellMar>
        <w:tblLook w:val="0000"/>
      </w:tblPr>
      <w:tblGrid>
        <w:gridCol w:w="2834"/>
        <w:gridCol w:w="7541"/>
      </w:tblGrid>
      <w:tr w:rsidR="00C16475" w:rsidRPr="00495E21" w:rsidTr="00786C77">
        <w:trPr>
          <w:cantSplit/>
          <w:trHeight w:val="340"/>
        </w:trPr>
        <w:tc>
          <w:tcPr>
            <w:tcW w:w="2834" w:type="dxa"/>
            <w:shd w:val="clear" w:color="auto" w:fill="auto"/>
            <w:vAlign w:val="center"/>
          </w:tcPr>
          <w:p w:rsidR="00C16475" w:rsidRPr="00495E21" w:rsidRDefault="00C16475" w:rsidP="00786C77">
            <w:pPr>
              <w:pStyle w:val="ECVPersonalInfoHeading"/>
              <w:rPr>
                <w:lang w:val="ro-RO"/>
              </w:rPr>
            </w:pPr>
            <w:r w:rsidRPr="00495E21">
              <w:rPr>
                <w:caps w:val="0"/>
                <w:lang w:val="ro-RO"/>
              </w:rPr>
              <w:t>INFORMAŢII PERSONALE</w:t>
            </w:r>
          </w:p>
        </w:tc>
        <w:tc>
          <w:tcPr>
            <w:tcW w:w="7541" w:type="dxa"/>
            <w:shd w:val="clear" w:color="auto" w:fill="auto"/>
            <w:vAlign w:val="center"/>
          </w:tcPr>
          <w:p w:rsidR="00C16475" w:rsidRPr="00495E21" w:rsidRDefault="00C16475" w:rsidP="00786C77">
            <w:pPr>
              <w:pStyle w:val="ECVNameField"/>
              <w:rPr>
                <w:lang w:val="ro-RO"/>
              </w:rPr>
            </w:pPr>
            <w:r w:rsidRPr="00495E21">
              <w:rPr>
                <w:lang w:val="ro-RO"/>
              </w:rPr>
              <w:t xml:space="preserve">Scrieţi numele şi prenumele </w:t>
            </w:r>
          </w:p>
        </w:tc>
      </w:tr>
      <w:tr w:rsidR="00C16475" w:rsidRPr="00495E21" w:rsidTr="00786C77">
        <w:trPr>
          <w:cantSplit/>
          <w:trHeight w:hRule="exact" w:val="227"/>
        </w:trPr>
        <w:tc>
          <w:tcPr>
            <w:tcW w:w="10375" w:type="dxa"/>
            <w:gridSpan w:val="2"/>
            <w:shd w:val="clear" w:color="auto" w:fill="auto"/>
          </w:tcPr>
          <w:p w:rsidR="00C16475" w:rsidRPr="00495E21" w:rsidRDefault="00C16475" w:rsidP="00786C77">
            <w:pPr>
              <w:pStyle w:val="ECVComments"/>
              <w:rPr>
                <w:lang w:val="ro-RO"/>
              </w:rPr>
            </w:pPr>
            <w:r w:rsidRPr="00495E21">
              <w:rPr>
                <w:lang w:val="ro-RO"/>
              </w:rPr>
              <w:t>[Toate câmpurile CV-ului sunt opţionale. Ştergeţi câmpurile goale.]</w:t>
            </w:r>
          </w:p>
        </w:tc>
      </w:tr>
      <w:tr w:rsidR="00C16475" w:rsidRPr="00495E21" w:rsidTr="00786C77">
        <w:trPr>
          <w:cantSplit/>
          <w:trHeight w:val="340"/>
        </w:trPr>
        <w:tc>
          <w:tcPr>
            <w:tcW w:w="2834" w:type="dxa"/>
            <w:vMerge w:val="restart"/>
            <w:shd w:val="clear" w:color="auto" w:fill="auto"/>
          </w:tcPr>
          <w:p w:rsidR="00C16475" w:rsidRPr="00495E21" w:rsidRDefault="00C16475" w:rsidP="00786C77">
            <w:pPr>
              <w:pStyle w:val="ECVLeftHeading"/>
              <w:rPr>
                <w:lang w:val="ro-RO"/>
              </w:rPr>
            </w:pPr>
            <w:r>
              <w:rPr>
                <w:noProof/>
                <w:lang w:val="en-US" w:eastAsia="en-US" w:bidi="ar-SA"/>
              </w:rPr>
              <w:drawing>
                <wp:inline distT="0" distB="0" distL="0" distR="0">
                  <wp:extent cx="904875" cy="10477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04875" cy="1047750"/>
                          </a:xfrm>
                          <a:prstGeom prst="rect">
                            <a:avLst/>
                          </a:prstGeom>
                          <a:solidFill>
                            <a:srgbClr val="FFFFFF"/>
                          </a:solidFill>
                          <a:ln w="9525">
                            <a:noFill/>
                            <a:miter lim="800000"/>
                            <a:headEnd/>
                            <a:tailEnd/>
                          </a:ln>
                        </pic:spPr>
                      </pic:pic>
                    </a:graphicData>
                  </a:graphic>
                </wp:inline>
              </w:drawing>
            </w:r>
            <w:r w:rsidRPr="00495E21">
              <w:rPr>
                <w:lang w:val="ro-RO"/>
              </w:rPr>
              <w:t xml:space="preserve"> </w:t>
            </w:r>
          </w:p>
        </w:tc>
        <w:tc>
          <w:tcPr>
            <w:tcW w:w="7541" w:type="dxa"/>
            <w:shd w:val="clear" w:color="auto" w:fill="auto"/>
          </w:tcPr>
          <w:p w:rsidR="00C16475" w:rsidRPr="00495E21" w:rsidRDefault="00C16475" w:rsidP="00786C77">
            <w:r>
              <w:rPr>
                <w:noProof/>
                <w:lang w:val="en-US" w:eastAsia="en-US"/>
              </w:rPr>
              <w:drawing>
                <wp:anchor distT="0" distB="0" distL="0" distR="71755" simplePos="0" relativeHeight="251659264"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Pr="00495E21">
              <w:t xml:space="preserve"> Scrieţi numele străzii, numărul, oraşul, codul poştal, ţara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pPr>
              <w:tabs>
                <w:tab w:val="right" w:pos="8218"/>
              </w:tabs>
            </w:pPr>
            <w:r>
              <w:rPr>
                <w:noProof/>
                <w:lang w:val="en-US" w:eastAsia="en-US"/>
              </w:rPr>
              <w:drawing>
                <wp:anchor distT="0" distB="0" distL="0" distR="71755" simplePos="0" relativeHeight="251663360"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495E21">
              <w:t xml:space="preserve"> </w:t>
            </w:r>
            <w:r w:rsidRPr="00495E21">
              <w:rPr>
                <w:rStyle w:val="ECVContactDetails"/>
              </w:rPr>
              <w:t xml:space="preserve">Scrieţi numărul de telefon    </w:t>
            </w:r>
            <w:r>
              <w:rPr>
                <w:noProof/>
                <w:lang w:val="en-US" w:eastAsia="en-US"/>
              </w:rPr>
              <w:drawing>
                <wp:inline distT="0" distB="0" distL="0" distR="0">
                  <wp:extent cx="123825" cy="133350"/>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495E21">
              <w:t xml:space="preserve"> </w:t>
            </w:r>
            <w:r w:rsidRPr="00495E21">
              <w:rPr>
                <w:rStyle w:val="ECVContactDetails"/>
              </w:rPr>
              <w:t xml:space="preserve">Scrieţi numărul de telefon mobil    </w:t>
            </w:r>
            <w:r w:rsidRPr="00495E21">
              <w:t xml:space="preserve">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vAlign w:val="center"/>
          </w:tcPr>
          <w:p w:rsidR="00C16475" w:rsidRPr="00495E21" w:rsidRDefault="00C16475" w:rsidP="00786C77">
            <w:r>
              <w:rPr>
                <w:noProof/>
                <w:lang w:val="en-US" w:eastAsia="en-US"/>
              </w:rPr>
              <w:drawing>
                <wp:anchor distT="0" distB="0" distL="0" distR="71755" simplePos="0" relativeHeight="251662336"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495E21">
              <w:t xml:space="preserve"> </w:t>
            </w:r>
            <w:r w:rsidRPr="00495E21">
              <w:rPr>
                <w:rStyle w:val="ECVInternetLink"/>
              </w:rPr>
              <w:t xml:space="preserve">Scrieţi adresa de email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r w:rsidRPr="00495E21">
              <w:rPr>
                <w:rStyle w:val="ECVInternetLink"/>
              </w:rPr>
              <w:t xml:space="preserve">Scrieţi adresa paginii web personale </w:t>
            </w:r>
            <w:r>
              <w:rPr>
                <w:noProof/>
                <w:lang w:val="en-US" w:eastAsia="en-US"/>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5095" cy="127635"/>
                  <wp:effectExtent l="19050" t="0" r="8255"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r w:rsidRPr="00495E21">
              <w:t xml:space="preserve">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r w:rsidRPr="00495E21">
              <w:rPr>
                <w:rStyle w:val="ECVHeadingContactDetails"/>
              </w:rPr>
              <w:t>Scrieţi tipul de messenger pe care-l folosiţi (Yahoo, skype etc.)</w:t>
            </w:r>
            <w:r w:rsidRPr="00495E21">
              <w:t xml:space="preserve"> </w:t>
            </w:r>
            <w:r w:rsidRPr="00495E21">
              <w:rPr>
                <w:rStyle w:val="ECVContactDetails"/>
                <w:rFonts w:eastAsia="ArialMT" w:cs="ArialMT"/>
              </w:rPr>
              <w:t>Scrieţi numele de utilizator pe messenger (Yahoo, skype etc.)</w:t>
            </w:r>
            <w:r w:rsidRPr="00495E21">
              <w:rPr>
                <w:rStyle w:val="ECVContactDetails"/>
              </w:rPr>
              <w:t xml:space="preserve"> </w:t>
            </w:r>
            <w:r>
              <w:rPr>
                <w:noProof/>
                <w:lang w:val="en-US" w:eastAsia="en-US"/>
              </w:rPr>
              <w:drawing>
                <wp:anchor distT="0" distB="0" distL="0" distR="71755" simplePos="0" relativeHeight="251661312" behindDoc="0" locked="0" layoutInCell="1" allowOverlap="1">
                  <wp:simplePos x="0" y="0"/>
                  <wp:positionH relativeFrom="column">
                    <wp:posOffset>0</wp:posOffset>
                  </wp:positionH>
                  <wp:positionV relativeFrom="paragraph">
                    <wp:posOffset>0</wp:posOffset>
                  </wp:positionV>
                  <wp:extent cx="125095" cy="135255"/>
                  <wp:effectExtent l="19050" t="0" r="8255"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r w:rsidRPr="00495E21">
              <w:t xml:space="preserve"> </w:t>
            </w:r>
          </w:p>
        </w:tc>
      </w:tr>
      <w:tr w:rsidR="00C16475" w:rsidRPr="00495E21" w:rsidTr="00786C77">
        <w:trPr>
          <w:cantSplit/>
          <w:trHeight w:val="397"/>
        </w:trPr>
        <w:tc>
          <w:tcPr>
            <w:tcW w:w="2834" w:type="dxa"/>
            <w:vMerge/>
            <w:shd w:val="clear" w:color="auto" w:fill="auto"/>
          </w:tcPr>
          <w:p w:rsidR="00C16475" w:rsidRPr="00495E21" w:rsidRDefault="00C16475" w:rsidP="00786C77"/>
        </w:tc>
        <w:tc>
          <w:tcPr>
            <w:tcW w:w="7541" w:type="dxa"/>
            <w:shd w:val="clear" w:color="auto" w:fill="auto"/>
            <w:vAlign w:val="center"/>
          </w:tcPr>
          <w:p w:rsidR="00C16475" w:rsidRPr="00495E21" w:rsidRDefault="00C16475" w:rsidP="00786C77">
            <w:pPr>
              <w:pStyle w:val="ECVGenderRow"/>
              <w:rPr>
                <w:lang w:val="ro-RO"/>
              </w:rPr>
            </w:pPr>
            <w:r w:rsidRPr="00495E21">
              <w:rPr>
                <w:rStyle w:val="ECVHeadingContactDetails"/>
                <w:lang w:val="ro-RO"/>
              </w:rPr>
              <w:t xml:space="preserve">Sexul </w:t>
            </w:r>
            <w:r w:rsidRPr="00495E21">
              <w:rPr>
                <w:rStyle w:val="ECVContactDetails"/>
                <w:lang w:val="ro-RO"/>
              </w:rPr>
              <w:t xml:space="preserve">Scrieţi sexul </w:t>
            </w:r>
            <w:r w:rsidRPr="00495E21">
              <w:rPr>
                <w:rStyle w:val="ECVHeadingContactDetails"/>
                <w:lang w:val="ro-RO"/>
              </w:rPr>
              <w:t xml:space="preserve">| Data naşterii </w:t>
            </w:r>
            <w:r w:rsidRPr="00495E21">
              <w:rPr>
                <w:rStyle w:val="ECVContactDetails"/>
                <w:lang w:val="ro-RO"/>
              </w:rPr>
              <w:t>zz/ll/aaaa</w:t>
            </w:r>
            <w:r w:rsidRPr="00495E21">
              <w:rPr>
                <w:lang w:val="ro-RO"/>
              </w:rPr>
              <w:t xml:space="preserve"> </w:t>
            </w:r>
            <w:r w:rsidRPr="00495E21">
              <w:rPr>
                <w:rStyle w:val="ECVHeadingContactDetails"/>
                <w:lang w:val="ro-RO"/>
              </w:rPr>
              <w:t xml:space="preserve">| Naţionalitatea </w:t>
            </w:r>
            <w:r w:rsidRPr="00495E21">
              <w:rPr>
                <w:rStyle w:val="ECVContactDetails"/>
                <w:lang w:val="ro-RO"/>
              </w:rPr>
              <w:t xml:space="preserve">Scrieţi naţionalitatea </w:t>
            </w:r>
          </w:p>
        </w:tc>
      </w:tr>
    </w:tbl>
    <w:p w:rsidR="00C16475" w:rsidRPr="00495E21" w:rsidRDefault="00C16475" w:rsidP="00C16475">
      <w:pPr>
        <w:pStyle w:val="ECVText"/>
        <w:rPr>
          <w:lang w:val="ro-RO"/>
        </w:rPr>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C16475" w:rsidRPr="00495E21" w:rsidTr="00786C77">
        <w:trPr>
          <w:cantSplit/>
          <w:trHeight w:val="340"/>
        </w:trPr>
        <w:tc>
          <w:tcPr>
            <w:tcW w:w="2834" w:type="dxa"/>
            <w:shd w:val="clear" w:color="auto" w:fill="auto"/>
            <w:vAlign w:val="center"/>
          </w:tcPr>
          <w:p w:rsidR="00C16475" w:rsidRPr="00495E21" w:rsidRDefault="00C16475" w:rsidP="00786C77">
            <w:pPr>
              <w:pStyle w:val="ECVLeftHeading"/>
              <w:rPr>
                <w:lang w:val="ro-RO"/>
              </w:rPr>
            </w:pPr>
            <w:r w:rsidRPr="00495E21">
              <w:rPr>
                <w:lang w:val="ro-RO"/>
              </w:rPr>
              <w:t>LOCUL DE MUNCA PENTRU CARE SE CANDIDEAZĂ</w:t>
            </w:r>
          </w:p>
          <w:p w:rsidR="00C16475" w:rsidRPr="00495E21" w:rsidRDefault="00C16475" w:rsidP="00786C77">
            <w:pPr>
              <w:pStyle w:val="ECVLeftHeading"/>
              <w:rPr>
                <w:lang w:val="ro-RO"/>
              </w:rPr>
            </w:pPr>
            <w:r w:rsidRPr="00495E21">
              <w:rPr>
                <w:lang w:val="ro-RO"/>
              </w:rPr>
              <w:t>POZIŢIA</w:t>
            </w:r>
          </w:p>
          <w:p w:rsidR="00C16475" w:rsidRPr="00495E21" w:rsidRDefault="00C16475" w:rsidP="00786C77">
            <w:pPr>
              <w:pStyle w:val="ECVLeftHeading"/>
              <w:rPr>
                <w:lang w:val="ro-RO"/>
              </w:rPr>
            </w:pPr>
            <w:r w:rsidRPr="00495E21">
              <w:rPr>
                <w:lang w:val="ro-RO"/>
              </w:rPr>
              <w:t>LOCUL DE MUNCĂ DORIT</w:t>
            </w:r>
          </w:p>
          <w:p w:rsidR="00C16475" w:rsidRPr="00495E21" w:rsidRDefault="00C16475" w:rsidP="00786C77">
            <w:pPr>
              <w:pStyle w:val="ECVLeftHeading"/>
              <w:rPr>
                <w:lang w:val="ro-RO"/>
              </w:rPr>
            </w:pPr>
            <w:r w:rsidRPr="00495E21">
              <w:rPr>
                <w:lang w:val="ro-RO"/>
              </w:rPr>
              <w:t>STUDIILE PENTRU CARE SE CANDIDEAZĂ</w:t>
            </w:r>
          </w:p>
        </w:tc>
        <w:tc>
          <w:tcPr>
            <w:tcW w:w="7541" w:type="dxa"/>
            <w:shd w:val="clear" w:color="auto" w:fill="auto"/>
            <w:vAlign w:val="center"/>
          </w:tcPr>
          <w:p w:rsidR="00C16475" w:rsidRPr="00495E21" w:rsidRDefault="00C16475" w:rsidP="00786C77">
            <w:pPr>
              <w:pStyle w:val="ECVNameField"/>
              <w:rPr>
                <w:lang w:val="ro-RO"/>
              </w:rPr>
            </w:pPr>
            <w:r w:rsidRPr="00495E21">
              <w:rPr>
                <w:lang w:val="ro-RO"/>
              </w:rPr>
              <w:t xml:space="preserve">Scrieţi locul de muncă pentru care se candidează / poziţia / locul de muncă dorit / studiile pentru care se candidează (îndepărtaţi câmpurile irelevante din coloana stângă)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EXPERIENŢA PROFESIONALĂ</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Comments"/>
        <w:rPr>
          <w:lang w:val="ro-RO"/>
        </w:rPr>
      </w:pPr>
      <w:r w:rsidRPr="00495E21">
        <w:rPr>
          <w:lang w:val="ro-RO"/>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tblPr>
      <w:tblGrid>
        <w:gridCol w:w="2834"/>
        <w:gridCol w:w="7541"/>
      </w:tblGrid>
      <w:tr w:rsidR="00C16475" w:rsidRPr="00495E21" w:rsidTr="00786C77">
        <w:trPr>
          <w:cantSplit/>
        </w:trPr>
        <w:tc>
          <w:tcPr>
            <w:tcW w:w="2834" w:type="dxa"/>
            <w:vMerge w:val="restart"/>
            <w:shd w:val="clear" w:color="auto" w:fill="auto"/>
          </w:tcPr>
          <w:p w:rsidR="00C16475" w:rsidRPr="00495E21" w:rsidRDefault="00C16475" w:rsidP="00786C77">
            <w:pPr>
              <w:pStyle w:val="ECVDate"/>
              <w:rPr>
                <w:lang w:val="ro-RO"/>
              </w:rPr>
            </w:pPr>
            <w:r w:rsidRPr="00495E21">
              <w:rPr>
                <w:lang w:val="ro-RO"/>
              </w:rPr>
              <w:t xml:space="preserve">Scrieţi datele (de la - până la) </w:t>
            </w:r>
          </w:p>
        </w:tc>
        <w:tc>
          <w:tcPr>
            <w:tcW w:w="7541" w:type="dxa"/>
            <w:shd w:val="clear" w:color="auto" w:fill="auto"/>
          </w:tcPr>
          <w:p w:rsidR="00C16475" w:rsidRPr="00495E21" w:rsidRDefault="00C16475" w:rsidP="00786C77">
            <w:pPr>
              <w:pStyle w:val="ECVSubSectionHeading"/>
              <w:rPr>
                <w:lang w:val="ro-RO"/>
              </w:rPr>
            </w:pPr>
            <w:r w:rsidRPr="00495E21">
              <w:rPr>
                <w:lang w:val="ro-RO"/>
              </w:rPr>
              <w:t xml:space="preserve">Scrieţi ocupaţia sau poziţia ocupată </w:t>
            </w:r>
          </w:p>
        </w:tc>
      </w:tr>
      <w:tr w:rsidR="00C16475" w:rsidRPr="00495E21" w:rsidTr="00786C77">
        <w:trPr>
          <w:cantSplit/>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786C77">
            <w:pPr>
              <w:pStyle w:val="ECVOrganisationDetails"/>
              <w:rPr>
                <w:lang w:val="ro-RO"/>
              </w:rPr>
            </w:pPr>
            <w:r w:rsidRPr="00495E21">
              <w:rPr>
                <w:lang w:val="ro-RO"/>
              </w:rPr>
              <w:t xml:space="preserve">Scrieţi denumirea angajatorului şi localitatea (scrieţi şi adresa completă şi pagina web) </w:t>
            </w:r>
          </w:p>
        </w:tc>
      </w:tr>
      <w:tr w:rsidR="00C16475" w:rsidRPr="00495E21" w:rsidTr="00786C77">
        <w:trPr>
          <w:cantSplit/>
        </w:trPr>
        <w:tc>
          <w:tcPr>
            <w:tcW w:w="2834" w:type="dxa"/>
            <w:vMerge/>
            <w:shd w:val="clear" w:color="auto" w:fill="auto"/>
          </w:tcPr>
          <w:p w:rsidR="00C16475" w:rsidRPr="00495E21" w:rsidRDefault="00C16475" w:rsidP="00786C77"/>
        </w:tc>
        <w:tc>
          <w:tcPr>
            <w:tcW w:w="7541" w:type="dxa"/>
            <w:shd w:val="clear" w:color="auto" w:fill="auto"/>
          </w:tcPr>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Scrieţi principalele activităţi şi responsabilităţi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7541" w:type="dxa"/>
            <w:shd w:val="clear" w:color="auto" w:fill="auto"/>
            <w:vAlign w:val="bottom"/>
          </w:tcPr>
          <w:p w:rsidR="00C16475" w:rsidRPr="00495E21" w:rsidRDefault="00C16475" w:rsidP="00786C77">
            <w:pPr>
              <w:pStyle w:val="ECVBusinessSectorRow"/>
              <w:rPr>
                <w:lang w:val="ro-RO"/>
              </w:rPr>
            </w:pPr>
            <w:r w:rsidRPr="00495E21">
              <w:rPr>
                <w:rStyle w:val="ECVHeadingBusinessSector"/>
                <w:lang w:val="ro-RO"/>
              </w:rPr>
              <w:t xml:space="preserve">Tipul sau sectorul de activitate </w:t>
            </w:r>
            <w:r w:rsidRPr="00495E21">
              <w:rPr>
                <w:rStyle w:val="ECVContactDetails"/>
                <w:lang w:val="ro-RO"/>
              </w:rPr>
              <w:t xml:space="preserve">Scrieţi tipul sau sectorul de activitate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EDUCAŢIE ŞI FORMARE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Comments"/>
        <w:rPr>
          <w:lang w:val="ro-RO"/>
        </w:rPr>
      </w:pPr>
      <w:r w:rsidRPr="00495E21">
        <w:rPr>
          <w:lang w:val="ro-RO"/>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C16475" w:rsidRPr="00495E21" w:rsidTr="00786C77">
        <w:trPr>
          <w:cantSplit/>
        </w:trPr>
        <w:tc>
          <w:tcPr>
            <w:tcW w:w="2834" w:type="dxa"/>
            <w:vMerge w:val="restart"/>
            <w:shd w:val="clear" w:color="auto" w:fill="auto"/>
          </w:tcPr>
          <w:p w:rsidR="00C16475" w:rsidRPr="00495E21" w:rsidRDefault="00C16475" w:rsidP="00786C77">
            <w:pPr>
              <w:pStyle w:val="ECVDate"/>
              <w:rPr>
                <w:lang w:val="ro-RO"/>
              </w:rPr>
            </w:pPr>
            <w:r w:rsidRPr="00495E21">
              <w:rPr>
                <w:lang w:val="ro-RO"/>
              </w:rPr>
              <w:t xml:space="preserve">Scrieţi datele (de la - până la) </w:t>
            </w:r>
          </w:p>
        </w:tc>
        <w:tc>
          <w:tcPr>
            <w:tcW w:w="6237" w:type="dxa"/>
            <w:shd w:val="clear" w:color="auto" w:fill="auto"/>
          </w:tcPr>
          <w:p w:rsidR="00C16475" w:rsidRPr="00495E21" w:rsidRDefault="00C16475" w:rsidP="00786C77">
            <w:pPr>
              <w:pStyle w:val="ECVSubSectionHeading"/>
              <w:rPr>
                <w:lang w:val="ro-RO"/>
              </w:rPr>
            </w:pPr>
            <w:r w:rsidRPr="00495E21">
              <w:rPr>
                <w:lang w:val="ro-RO"/>
              </w:rPr>
              <w:t xml:space="preserve">Scrieţi calificarea obţinută </w:t>
            </w:r>
          </w:p>
        </w:tc>
        <w:tc>
          <w:tcPr>
            <w:tcW w:w="1305" w:type="dxa"/>
            <w:shd w:val="clear" w:color="auto" w:fill="auto"/>
          </w:tcPr>
          <w:p w:rsidR="00C16475" w:rsidRPr="00495E21" w:rsidRDefault="00C16475" w:rsidP="00786C77">
            <w:pPr>
              <w:pStyle w:val="ECVRightHeading"/>
              <w:rPr>
                <w:lang w:val="ro-RO"/>
              </w:rPr>
            </w:pPr>
            <w:r w:rsidRPr="00495E21">
              <w:rPr>
                <w:lang w:val="ro-RO"/>
              </w:rPr>
              <w:t xml:space="preserve">Scrieţi nivelul EQF, dacă îl cunoaşteţi </w:t>
            </w:r>
          </w:p>
        </w:tc>
      </w:tr>
      <w:tr w:rsidR="00C16475" w:rsidRPr="00495E21" w:rsidTr="00786C77">
        <w:trPr>
          <w:cantSplit/>
        </w:trPr>
        <w:tc>
          <w:tcPr>
            <w:tcW w:w="2834" w:type="dxa"/>
            <w:vMerge/>
            <w:shd w:val="clear" w:color="auto" w:fill="auto"/>
          </w:tcPr>
          <w:p w:rsidR="00C16475" w:rsidRPr="00495E21" w:rsidRDefault="00C16475" w:rsidP="00786C77"/>
        </w:tc>
        <w:tc>
          <w:tcPr>
            <w:tcW w:w="7542" w:type="dxa"/>
            <w:gridSpan w:val="2"/>
            <w:shd w:val="clear" w:color="auto" w:fill="auto"/>
          </w:tcPr>
          <w:p w:rsidR="00C16475" w:rsidRPr="00495E21" w:rsidRDefault="00C16475" w:rsidP="00786C77">
            <w:pPr>
              <w:pStyle w:val="ECVOrganisationDetails"/>
              <w:rPr>
                <w:lang w:val="ro-RO"/>
              </w:rPr>
            </w:pPr>
            <w:r w:rsidRPr="00495E21">
              <w:rPr>
                <w:lang w:val="ro-RO"/>
              </w:rPr>
              <w:t xml:space="preserve">Scrieţi denumirea organizaţiei de educaţie sau formare şi localitatea (dacă este relevant, scrieţi şi ţara) </w:t>
            </w:r>
          </w:p>
        </w:tc>
      </w:tr>
      <w:tr w:rsidR="00C16475" w:rsidRPr="00495E21" w:rsidTr="00786C77">
        <w:trPr>
          <w:cantSplit/>
        </w:trPr>
        <w:tc>
          <w:tcPr>
            <w:tcW w:w="2834" w:type="dxa"/>
            <w:vMerge/>
            <w:shd w:val="clear" w:color="auto" w:fill="auto"/>
          </w:tcPr>
          <w:p w:rsidR="00C16475" w:rsidRPr="00495E21" w:rsidRDefault="00C16475" w:rsidP="00786C77"/>
        </w:tc>
        <w:tc>
          <w:tcPr>
            <w:tcW w:w="7542" w:type="dxa"/>
            <w:gridSpan w:val="2"/>
            <w:shd w:val="clear" w:color="auto" w:fill="auto"/>
          </w:tcPr>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Scrieţi lista principalelor materii studiate şi abilităţile acumulate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COMPETENΤE PERSONALE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Comments"/>
        <w:rPr>
          <w:lang w:val="ro-RO"/>
        </w:rPr>
      </w:pPr>
      <w:r w:rsidRPr="00495E21">
        <w:rPr>
          <w:lang w:val="ro-RO"/>
        </w:rPr>
        <w:t xml:space="preserve">[Ştergeţi câmpurile necompletate.] </w:t>
      </w: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C16475" w:rsidRPr="00495E21" w:rsidTr="00786C77">
        <w:trPr>
          <w:cantSplit/>
          <w:trHeight w:val="255"/>
        </w:trPr>
        <w:tc>
          <w:tcPr>
            <w:tcW w:w="2834" w:type="dxa"/>
            <w:shd w:val="clear" w:color="auto" w:fill="auto"/>
          </w:tcPr>
          <w:p w:rsidR="00C16475" w:rsidRPr="00495E21" w:rsidRDefault="00C16475" w:rsidP="00786C77">
            <w:pPr>
              <w:pStyle w:val="ECVLeftDetails"/>
              <w:rPr>
                <w:lang w:val="ro-RO"/>
              </w:rPr>
            </w:pPr>
            <w:r w:rsidRPr="00495E21">
              <w:rPr>
                <w:lang w:val="ro-RO"/>
              </w:rPr>
              <w:t>Limba(i) maternă(e)</w:t>
            </w:r>
          </w:p>
        </w:tc>
        <w:tc>
          <w:tcPr>
            <w:tcW w:w="7542" w:type="dxa"/>
            <w:gridSpan w:val="5"/>
            <w:shd w:val="clear" w:color="auto" w:fill="auto"/>
          </w:tcPr>
          <w:p w:rsidR="00C16475" w:rsidRPr="00495E21" w:rsidRDefault="00C16475" w:rsidP="00786C77">
            <w:pPr>
              <w:pStyle w:val="ECVSectionDetails"/>
              <w:rPr>
                <w:lang w:val="ro-RO"/>
              </w:rPr>
            </w:pPr>
            <w:r w:rsidRPr="00495E21">
              <w:rPr>
                <w:lang w:val="ro-RO"/>
              </w:rPr>
              <w:t xml:space="preserve">Scrieţi limba maternă / limbile materne </w:t>
            </w:r>
          </w:p>
        </w:tc>
      </w:tr>
      <w:tr w:rsidR="00C16475" w:rsidRPr="00495E21" w:rsidTr="00786C77">
        <w:trPr>
          <w:cantSplit/>
          <w:trHeight w:val="340"/>
        </w:trPr>
        <w:tc>
          <w:tcPr>
            <w:tcW w:w="2834" w:type="dxa"/>
            <w:shd w:val="clear" w:color="auto" w:fill="auto"/>
          </w:tcPr>
          <w:p w:rsidR="00C16475" w:rsidRPr="00495E21" w:rsidRDefault="00C16475" w:rsidP="00786C77">
            <w:pPr>
              <w:pStyle w:val="ECVLeftHeading"/>
              <w:rPr>
                <w:lang w:val="ro-RO"/>
              </w:rPr>
            </w:pPr>
          </w:p>
        </w:tc>
        <w:tc>
          <w:tcPr>
            <w:tcW w:w="7542" w:type="dxa"/>
            <w:gridSpan w:val="5"/>
            <w:shd w:val="clear" w:color="auto" w:fill="auto"/>
          </w:tcPr>
          <w:p w:rsidR="00C16475" w:rsidRPr="00495E21" w:rsidRDefault="00C16475" w:rsidP="00786C77">
            <w:pPr>
              <w:pStyle w:val="ECVRightColumn"/>
              <w:rPr>
                <w:lang w:val="ro-RO"/>
              </w:rPr>
            </w:pPr>
          </w:p>
        </w:tc>
      </w:tr>
      <w:tr w:rsidR="00C16475" w:rsidRPr="00495E21" w:rsidTr="00786C77">
        <w:trPr>
          <w:cantSplit/>
          <w:trHeight w:val="340"/>
        </w:trPr>
        <w:tc>
          <w:tcPr>
            <w:tcW w:w="2834" w:type="dxa"/>
            <w:vMerge w:val="restart"/>
            <w:shd w:val="clear" w:color="auto" w:fill="auto"/>
          </w:tcPr>
          <w:p w:rsidR="00C16475" w:rsidRPr="00495E21" w:rsidRDefault="00C16475" w:rsidP="00786C77">
            <w:pPr>
              <w:pStyle w:val="ECVLeftDetails"/>
              <w:rPr>
                <w:caps/>
                <w:lang w:val="ro-RO"/>
              </w:rPr>
            </w:pPr>
            <w:r w:rsidRPr="00495E21">
              <w:rPr>
                <w:lang w:val="ro-RO"/>
              </w:rPr>
              <w:t>Alte limbi străine cunoscute</w:t>
            </w:r>
          </w:p>
        </w:tc>
        <w:tc>
          <w:tcPr>
            <w:tcW w:w="3042" w:type="dxa"/>
            <w:gridSpan w:val="2"/>
            <w:tcBorders>
              <w:top w:val="single" w:sz="8" w:space="0" w:color="C0C0C0"/>
              <w:bottom w:val="single" w:sz="8" w:space="0" w:color="C0C0C0"/>
            </w:tcBorders>
            <w:shd w:val="clear" w:color="auto" w:fill="auto"/>
            <w:vAlign w:val="center"/>
          </w:tcPr>
          <w:p w:rsidR="00C16475" w:rsidRPr="00495E21" w:rsidRDefault="00C16475" w:rsidP="00786C77">
            <w:pPr>
              <w:pStyle w:val="ECVLanguageHeading"/>
              <w:rPr>
                <w:lang w:val="ro-RO"/>
              </w:rPr>
            </w:pPr>
            <w:r w:rsidRPr="00495E21">
              <w:rPr>
                <w:lang w:val="ro-RO"/>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C16475" w:rsidRPr="00495E21" w:rsidRDefault="00C16475" w:rsidP="00786C77">
            <w:pPr>
              <w:pStyle w:val="ECVLanguageHeading"/>
              <w:rPr>
                <w:lang w:val="ro-RO"/>
              </w:rPr>
            </w:pPr>
            <w:r w:rsidRPr="00495E21">
              <w:rPr>
                <w:lang w:val="ro-RO"/>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C16475" w:rsidRPr="00495E21" w:rsidRDefault="00C16475" w:rsidP="00786C77">
            <w:pPr>
              <w:pStyle w:val="ECVLanguageHeading"/>
              <w:rPr>
                <w:lang w:val="ro-RO"/>
              </w:rPr>
            </w:pPr>
            <w:r w:rsidRPr="00495E21">
              <w:rPr>
                <w:lang w:val="ro-RO"/>
              </w:rPr>
              <w:t xml:space="preserve">SCRIERE </w:t>
            </w:r>
          </w:p>
        </w:tc>
      </w:tr>
      <w:tr w:rsidR="00C16475" w:rsidRPr="00495E21" w:rsidTr="00786C77">
        <w:trPr>
          <w:cantSplit/>
          <w:trHeight w:val="340"/>
        </w:trPr>
        <w:tc>
          <w:tcPr>
            <w:tcW w:w="2834" w:type="dxa"/>
            <w:vMerge/>
            <w:shd w:val="clear" w:color="auto" w:fill="auto"/>
          </w:tcPr>
          <w:p w:rsidR="00C16475" w:rsidRPr="00495E21" w:rsidRDefault="00C16475" w:rsidP="00786C77"/>
        </w:tc>
        <w:tc>
          <w:tcPr>
            <w:tcW w:w="1544" w:type="dxa"/>
            <w:tcBorders>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Ascultare </w:t>
            </w:r>
          </w:p>
        </w:tc>
        <w:tc>
          <w:tcPr>
            <w:tcW w:w="1498" w:type="dxa"/>
            <w:tcBorders>
              <w:left w:val="single" w:sz="8" w:space="0" w:color="C0C0C0"/>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Citire </w:t>
            </w:r>
          </w:p>
        </w:tc>
        <w:tc>
          <w:tcPr>
            <w:tcW w:w="1499" w:type="dxa"/>
            <w:tcBorders>
              <w:left w:val="single" w:sz="8" w:space="0" w:color="C0C0C0"/>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Participare la conversaţie </w:t>
            </w:r>
          </w:p>
        </w:tc>
        <w:tc>
          <w:tcPr>
            <w:tcW w:w="1500" w:type="dxa"/>
            <w:tcBorders>
              <w:left w:val="single" w:sz="8" w:space="0" w:color="C0C0C0"/>
              <w:bottom w:val="single" w:sz="8" w:space="0" w:color="C0C0C0"/>
            </w:tcBorders>
            <w:shd w:val="clear" w:color="auto" w:fill="auto"/>
            <w:vAlign w:val="center"/>
          </w:tcPr>
          <w:p w:rsidR="00C16475" w:rsidRPr="00495E21" w:rsidRDefault="00C16475" w:rsidP="00786C77">
            <w:pPr>
              <w:pStyle w:val="ECVLanguageSubHeading"/>
              <w:rPr>
                <w:lang w:val="ro-RO"/>
              </w:rPr>
            </w:pPr>
            <w:r w:rsidRPr="00495E21">
              <w:rPr>
                <w:lang w:val="ro-RO"/>
              </w:rPr>
              <w:t xml:space="preserve">Discurs oral </w:t>
            </w:r>
          </w:p>
        </w:tc>
        <w:tc>
          <w:tcPr>
            <w:tcW w:w="1501" w:type="dxa"/>
            <w:tcBorders>
              <w:left w:val="single" w:sz="8" w:space="0" w:color="C0C0C0"/>
              <w:bottom w:val="single" w:sz="8" w:space="0" w:color="C0C0C0"/>
            </w:tcBorders>
            <w:shd w:val="clear" w:color="auto" w:fill="auto"/>
            <w:vAlign w:val="center"/>
          </w:tcPr>
          <w:p w:rsidR="00C16475" w:rsidRPr="00495E21" w:rsidRDefault="00C16475" w:rsidP="00786C77">
            <w:pPr>
              <w:pStyle w:val="ECVRightColumn"/>
              <w:rPr>
                <w:lang w:val="ro-RO"/>
              </w:rPr>
            </w:pPr>
          </w:p>
        </w:tc>
      </w:tr>
      <w:tr w:rsidR="00C16475" w:rsidRPr="00495E21" w:rsidTr="00786C77">
        <w:trPr>
          <w:cantSplit/>
          <w:trHeight w:val="283"/>
        </w:trPr>
        <w:tc>
          <w:tcPr>
            <w:tcW w:w="2834" w:type="dxa"/>
            <w:shd w:val="clear" w:color="auto" w:fill="auto"/>
            <w:vAlign w:val="center"/>
          </w:tcPr>
          <w:p w:rsidR="00C16475" w:rsidRPr="00495E21" w:rsidRDefault="00C16475" w:rsidP="00786C77">
            <w:pPr>
              <w:pStyle w:val="ECVLanguageName"/>
              <w:rPr>
                <w:lang w:val="ro-RO"/>
              </w:rPr>
            </w:pPr>
            <w:r w:rsidRPr="00495E21">
              <w:rPr>
                <w:lang w:val="ro-RO"/>
              </w:rPr>
              <w:t>Specificaţi limba străină</w:t>
            </w:r>
          </w:p>
        </w:tc>
        <w:tc>
          <w:tcPr>
            <w:tcW w:w="1544"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8"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9"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0"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1" w:type="dxa"/>
            <w:tcBorders>
              <w:bottom w:val="single" w:sz="4" w:space="0" w:color="C0C0C0"/>
            </w:tcBorders>
            <w:shd w:val="clear" w:color="auto" w:fill="auto"/>
            <w:vAlign w:val="center"/>
          </w:tcPr>
          <w:p w:rsidR="00C16475" w:rsidRPr="00495E21" w:rsidRDefault="00C16475" w:rsidP="00786C77">
            <w:pPr>
              <w:pStyle w:val="ECVLanguageLevel"/>
              <w:rPr>
                <w:lang w:val="ro-RO"/>
              </w:rPr>
            </w:pPr>
            <w:r w:rsidRPr="00495E21">
              <w:rPr>
                <w:caps w:val="0"/>
                <w:lang w:val="ro-RO"/>
              </w:rPr>
              <w:t xml:space="preserve">Specificaţi nivelul </w:t>
            </w:r>
          </w:p>
        </w:tc>
      </w:tr>
      <w:tr w:rsidR="00C16475" w:rsidRPr="00495E21" w:rsidTr="00786C77">
        <w:trPr>
          <w:cantSplit/>
          <w:trHeight w:val="283"/>
        </w:trPr>
        <w:tc>
          <w:tcPr>
            <w:tcW w:w="2834" w:type="dxa"/>
            <w:shd w:val="clear" w:color="auto" w:fill="auto"/>
          </w:tcPr>
          <w:p w:rsidR="00C16475" w:rsidRPr="00495E21" w:rsidRDefault="00C16475" w:rsidP="00786C77"/>
        </w:tc>
        <w:tc>
          <w:tcPr>
            <w:tcW w:w="7542" w:type="dxa"/>
            <w:gridSpan w:val="5"/>
            <w:tcBorders>
              <w:bottom w:val="single" w:sz="8" w:space="0" w:color="C0C0C0"/>
            </w:tcBorders>
            <w:shd w:val="clear" w:color="auto" w:fill="ECECEC"/>
            <w:vAlign w:val="center"/>
          </w:tcPr>
          <w:p w:rsidR="00C16475" w:rsidRPr="00495E21" w:rsidRDefault="00C16475" w:rsidP="00786C77">
            <w:pPr>
              <w:pStyle w:val="ECVLanguageCertificate"/>
              <w:rPr>
                <w:lang w:val="ro-RO"/>
              </w:rPr>
            </w:pPr>
            <w:r w:rsidRPr="00495E21">
              <w:rPr>
                <w:lang w:val="ro-RO"/>
              </w:rPr>
              <w:t xml:space="preserve">Scrieţi denumirea certificatului. Scrieţi nivelul, dacă îl cunoaşteţi. </w:t>
            </w:r>
          </w:p>
        </w:tc>
      </w:tr>
      <w:tr w:rsidR="00C16475" w:rsidRPr="00495E21" w:rsidTr="00786C77">
        <w:trPr>
          <w:cantSplit/>
          <w:trHeight w:val="283"/>
        </w:trPr>
        <w:tc>
          <w:tcPr>
            <w:tcW w:w="2834" w:type="dxa"/>
            <w:shd w:val="clear" w:color="auto" w:fill="auto"/>
            <w:vAlign w:val="center"/>
          </w:tcPr>
          <w:p w:rsidR="00C16475" w:rsidRPr="00495E21" w:rsidRDefault="00C16475" w:rsidP="00786C77">
            <w:pPr>
              <w:pStyle w:val="ECVLanguageName"/>
              <w:rPr>
                <w:lang w:val="ro-RO"/>
              </w:rPr>
            </w:pPr>
            <w:r w:rsidRPr="00495E21">
              <w:rPr>
                <w:lang w:val="ro-RO"/>
              </w:rPr>
              <w:t>Specificaţi limba străină</w:t>
            </w:r>
          </w:p>
        </w:tc>
        <w:tc>
          <w:tcPr>
            <w:tcW w:w="1544"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8"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499"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0" w:type="dxa"/>
            <w:tcBorders>
              <w:bottom w:val="single" w:sz="4" w:space="0" w:color="C0C0C0"/>
            </w:tcBorders>
            <w:shd w:val="clear" w:color="auto" w:fill="auto"/>
            <w:vAlign w:val="center"/>
          </w:tcPr>
          <w:p w:rsidR="00C16475" w:rsidRPr="00495E21" w:rsidRDefault="00C16475" w:rsidP="00786C77">
            <w:pPr>
              <w:pStyle w:val="ECVLanguageLevel"/>
              <w:rPr>
                <w:caps w:val="0"/>
                <w:lang w:val="ro-RO"/>
              </w:rPr>
            </w:pPr>
            <w:r w:rsidRPr="00495E21">
              <w:rPr>
                <w:caps w:val="0"/>
                <w:lang w:val="ro-RO"/>
              </w:rPr>
              <w:t xml:space="preserve">Specificaţi nivelul </w:t>
            </w:r>
          </w:p>
        </w:tc>
        <w:tc>
          <w:tcPr>
            <w:tcW w:w="1501" w:type="dxa"/>
            <w:tcBorders>
              <w:bottom w:val="single" w:sz="4" w:space="0" w:color="C0C0C0"/>
            </w:tcBorders>
            <w:shd w:val="clear" w:color="auto" w:fill="auto"/>
            <w:vAlign w:val="center"/>
          </w:tcPr>
          <w:p w:rsidR="00C16475" w:rsidRPr="00495E21" w:rsidRDefault="00C16475" w:rsidP="00786C77">
            <w:pPr>
              <w:pStyle w:val="ECVLanguageLevel"/>
              <w:rPr>
                <w:lang w:val="ro-RO"/>
              </w:rPr>
            </w:pPr>
            <w:r w:rsidRPr="00495E21">
              <w:rPr>
                <w:caps w:val="0"/>
                <w:lang w:val="ro-RO"/>
              </w:rPr>
              <w:t xml:space="preserve">Specificaţi nivelul </w:t>
            </w:r>
          </w:p>
        </w:tc>
      </w:tr>
      <w:tr w:rsidR="00C16475" w:rsidRPr="00495E21" w:rsidTr="00786C77">
        <w:trPr>
          <w:cantSplit/>
          <w:trHeight w:val="283"/>
        </w:trPr>
        <w:tc>
          <w:tcPr>
            <w:tcW w:w="2834" w:type="dxa"/>
            <w:shd w:val="clear" w:color="auto" w:fill="auto"/>
          </w:tcPr>
          <w:p w:rsidR="00C16475" w:rsidRPr="00495E21" w:rsidRDefault="00C16475" w:rsidP="00786C77"/>
        </w:tc>
        <w:tc>
          <w:tcPr>
            <w:tcW w:w="7542" w:type="dxa"/>
            <w:gridSpan w:val="5"/>
            <w:tcBorders>
              <w:bottom w:val="single" w:sz="8" w:space="0" w:color="C0C0C0"/>
            </w:tcBorders>
            <w:shd w:val="clear" w:color="auto" w:fill="ECECEC"/>
            <w:vAlign w:val="center"/>
          </w:tcPr>
          <w:p w:rsidR="00C16475" w:rsidRPr="00495E21" w:rsidRDefault="00C16475" w:rsidP="00786C77">
            <w:pPr>
              <w:pStyle w:val="ECVLanguageCertificate"/>
              <w:rPr>
                <w:lang w:val="ro-RO"/>
              </w:rPr>
            </w:pPr>
            <w:r w:rsidRPr="00495E21">
              <w:rPr>
                <w:lang w:val="ro-RO"/>
              </w:rPr>
              <w:t xml:space="preserve">Scrieţi denumirea certificatului. Scrieţi nivelul, dacă îl cunoaşteţi. </w:t>
            </w:r>
          </w:p>
        </w:tc>
      </w:tr>
      <w:tr w:rsidR="00C16475" w:rsidRPr="00495E21" w:rsidTr="00786C77">
        <w:trPr>
          <w:cantSplit/>
          <w:trHeight w:val="397"/>
        </w:trPr>
        <w:tc>
          <w:tcPr>
            <w:tcW w:w="2834" w:type="dxa"/>
            <w:shd w:val="clear" w:color="auto" w:fill="auto"/>
          </w:tcPr>
          <w:p w:rsidR="00C16475" w:rsidRPr="00495E21" w:rsidRDefault="00C16475" w:rsidP="00786C77"/>
        </w:tc>
        <w:tc>
          <w:tcPr>
            <w:tcW w:w="7542" w:type="dxa"/>
            <w:gridSpan w:val="5"/>
            <w:shd w:val="clear" w:color="auto" w:fill="auto"/>
            <w:vAlign w:val="bottom"/>
          </w:tcPr>
          <w:p w:rsidR="00C16475" w:rsidRPr="00495E21" w:rsidRDefault="00C16475" w:rsidP="00786C77">
            <w:pPr>
              <w:pStyle w:val="ECVLanguageExplanation"/>
              <w:rPr>
                <w:lang w:val="ro-RO"/>
              </w:rPr>
            </w:pPr>
            <w:r w:rsidRPr="00495E21">
              <w:rPr>
                <w:lang w:val="ro-RO"/>
              </w:rPr>
              <w:t xml:space="preserve">Niveluri: A1/2: Utilizator elementar - B1/2: Utilizator independent - C1/2: Utilizator experimentat </w:t>
            </w:r>
          </w:p>
          <w:p w:rsidR="00C16475" w:rsidRPr="00495E21" w:rsidRDefault="00C16475" w:rsidP="00786C77">
            <w:pPr>
              <w:pStyle w:val="ECVLanguageExplanation"/>
              <w:rPr>
                <w:lang w:val="ro-RO"/>
              </w:rPr>
            </w:pPr>
            <w:r w:rsidRPr="00495E21">
              <w:rPr>
                <w:lang w:val="ro-RO"/>
              </w:rPr>
              <w:t xml:space="preserve">Cadrul european comun de referinţă pentru limbi străine </w:t>
            </w:r>
          </w:p>
        </w:tc>
      </w:tr>
    </w:tbl>
    <w:p w:rsidR="00C16475" w:rsidRPr="00495E21" w:rsidRDefault="00C16475" w:rsidP="00C16475"/>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de comunicare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competenţele de comunicare deţinute.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bune competenţe de comunicare dobândite prin experienţa proprie de manager de vânzări</w:t>
            </w:r>
          </w:p>
        </w:tc>
      </w:tr>
    </w:tbl>
    <w:p w:rsidR="009E484F" w:rsidRPr="00A63916" w:rsidRDefault="009E484F" w:rsidP="009E484F">
      <w:pPr>
        <w:spacing w:after="0"/>
        <w:jc w:val="both"/>
        <w:rPr>
          <w:rFonts w:ascii="Times New Roman" w:hAnsi="Times New Roman"/>
          <w:b/>
          <w:i/>
          <w:noProof/>
          <w:sz w:val="24"/>
          <w:szCs w:val="24"/>
          <w:lang w:val="en-GB"/>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organizaţionale/manageriale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competenţele organizaţionale/manageriale.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leadership (în prezent, sunt responsabil/ă de o echipă de 10 persoane)</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dobândite la locul de muncă </w:t>
            </w:r>
          </w:p>
        </w:tc>
        <w:tc>
          <w:tcPr>
            <w:tcW w:w="7542" w:type="dxa"/>
            <w:shd w:val="clear" w:color="auto" w:fill="auto"/>
          </w:tcPr>
          <w:p w:rsidR="00C16475" w:rsidRPr="00495E21" w:rsidRDefault="00C16475" w:rsidP="00786C77">
            <w:pPr>
              <w:pStyle w:val="ECVSectionDetails"/>
              <w:rPr>
                <w:lang w:val="ro-RO"/>
              </w:rPr>
            </w:pPr>
            <w:r w:rsidRPr="00495E21">
              <w:rPr>
                <w:lang w:val="ro-RO"/>
              </w:rPr>
              <w:t xml:space="preserve">Scrieţi competenţele dobândite la locul de muncă şi care nu au fost menţionate anterior. Specificaţi contextul în care au fost acestea dobândite. De exemplu: </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o bună cunoaştere a proceselor de control al calităţii (în prezent fiind responsabil cu auditul calităţii)</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Competenţe informatice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competenţele informatice deţinute.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o bună cunoaştere a instrumentelor Microsoft Office™</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Alte competenţe </w:t>
            </w:r>
          </w:p>
        </w:tc>
        <w:tc>
          <w:tcPr>
            <w:tcW w:w="7542" w:type="dxa"/>
            <w:shd w:val="clear" w:color="auto" w:fill="auto"/>
          </w:tcPr>
          <w:p w:rsidR="00C16475" w:rsidRPr="00495E21" w:rsidRDefault="00C16475" w:rsidP="00786C77">
            <w:pPr>
              <w:pStyle w:val="ECVSectionDetails"/>
              <w:rPr>
                <w:lang w:val="ro-RO"/>
              </w:rPr>
            </w:pPr>
            <w:r w:rsidRPr="00495E21">
              <w:rPr>
                <w:lang w:val="ro-RO"/>
              </w:rPr>
              <w:t>Scrieţi alte competenţe care nu au fost menţionate anterior. Specificaţi contextul în care au fost acestea dobândite. De exemplu:</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tâmplărie</w:t>
            </w:r>
          </w:p>
        </w:tc>
      </w:tr>
    </w:tbl>
    <w:p w:rsidR="00C16475" w:rsidRPr="00495E21" w:rsidRDefault="00C16475" w:rsidP="00C16475"/>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 xml:space="preserve">Permis de conducere </w:t>
            </w:r>
          </w:p>
        </w:tc>
        <w:tc>
          <w:tcPr>
            <w:tcW w:w="7542" w:type="dxa"/>
            <w:shd w:val="clear" w:color="auto" w:fill="auto"/>
          </w:tcPr>
          <w:p w:rsidR="00C16475" w:rsidRPr="00495E21" w:rsidRDefault="00C16475" w:rsidP="00786C77">
            <w:pPr>
              <w:pStyle w:val="ECVSectionDetails"/>
              <w:rPr>
                <w:lang w:val="ro-RO"/>
              </w:rPr>
            </w:pPr>
            <w:r w:rsidRPr="00495E21">
              <w:rPr>
                <w:lang w:val="ro-RO"/>
              </w:rPr>
              <w:t xml:space="preserve">Scrieţi categoria permisului de conducere pe care îl deţineţi. De exemplu </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B</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cantSplit/>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INFORMAΤII SUPLIMENTARE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r w:rsidRPr="00495E21">
              <w:rPr>
                <w:lang w:val="ro-RO"/>
              </w:rPr>
              <w:t>Publicaţii</w:t>
            </w:r>
          </w:p>
          <w:p w:rsidR="00C16475" w:rsidRPr="00495E21" w:rsidRDefault="00C16475" w:rsidP="00786C77">
            <w:pPr>
              <w:pStyle w:val="ECVLeftDetails"/>
              <w:rPr>
                <w:lang w:val="ro-RO"/>
              </w:rPr>
            </w:pPr>
            <w:r w:rsidRPr="00495E21">
              <w:rPr>
                <w:lang w:val="ro-RO"/>
              </w:rPr>
              <w:t>Prezentări</w:t>
            </w:r>
          </w:p>
          <w:p w:rsidR="00C16475" w:rsidRPr="00495E21" w:rsidRDefault="00C16475" w:rsidP="00786C77">
            <w:pPr>
              <w:pStyle w:val="ECVLeftDetails"/>
              <w:rPr>
                <w:lang w:val="ro-RO"/>
              </w:rPr>
            </w:pPr>
            <w:r w:rsidRPr="00495E21">
              <w:rPr>
                <w:lang w:val="ro-RO"/>
              </w:rPr>
              <w:t>Proiecte</w:t>
            </w:r>
          </w:p>
          <w:p w:rsidR="00C16475" w:rsidRPr="00495E21" w:rsidRDefault="00C16475" w:rsidP="00786C77">
            <w:pPr>
              <w:pStyle w:val="ECVLeftDetails"/>
              <w:rPr>
                <w:lang w:val="ro-RO"/>
              </w:rPr>
            </w:pPr>
            <w:r w:rsidRPr="00495E21">
              <w:rPr>
                <w:lang w:val="ro-RO"/>
              </w:rPr>
              <w:t>Conferinţe</w:t>
            </w:r>
          </w:p>
          <w:p w:rsidR="00C16475" w:rsidRPr="00495E21" w:rsidRDefault="00C16475" w:rsidP="00786C77">
            <w:pPr>
              <w:pStyle w:val="ECVLeftDetails"/>
              <w:rPr>
                <w:lang w:val="ro-RO"/>
              </w:rPr>
            </w:pPr>
            <w:r w:rsidRPr="00495E21">
              <w:rPr>
                <w:lang w:val="ro-RO"/>
              </w:rPr>
              <w:t>Seminarii</w:t>
            </w:r>
          </w:p>
          <w:p w:rsidR="00C16475" w:rsidRPr="00495E21" w:rsidRDefault="00C16475" w:rsidP="00786C77">
            <w:pPr>
              <w:pStyle w:val="ECVLeftDetails"/>
              <w:rPr>
                <w:lang w:val="ro-RO"/>
              </w:rPr>
            </w:pPr>
            <w:r w:rsidRPr="00495E21">
              <w:rPr>
                <w:lang w:val="ro-RO"/>
              </w:rPr>
              <w:t>Distincţii</w:t>
            </w:r>
          </w:p>
          <w:p w:rsidR="00C16475" w:rsidRPr="00495E21" w:rsidRDefault="00C16475" w:rsidP="00786C77">
            <w:pPr>
              <w:pStyle w:val="ECVLeftDetails"/>
              <w:rPr>
                <w:lang w:val="ro-RO"/>
              </w:rPr>
            </w:pPr>
            <w:r w:rsidRPr="00495E21">
              <w:rPr>
                <w:lang w:val="ro-RO"/>
              </w:rPr>
              <w:t>Afilieri</w:t>
            </w:r>
          </w:p>
          <w:p w:rsidR="00C16475" w:rsidRPr="00495E21" w:rsidRDefault="00C16475" w:rsidP="00786C77">
            <w:pPr>
              <w:pStyle w:val="ECVLeftDetails"/>
              <w:rPr>
                <w:lang w:val="ro-RO"/>
              </w:rPr>
            </w:pPr>
            <w:r w:rsidRPr="00495E21">
              <w:rPr>
                <w:lang w:val="ro-RO"/>
              </w:rPr>
              <w:t>Referinţe</w:t>
            </w:r>
          </w:p>
        </w:tc>
        <w:tc>
          <w:tcPr>
            <w:tcW w:w="7542" w:type="dxa"/>
            <w:shd w:val="clear" w:color="auto" w:fill="auto"/>
          </w:tcPr>
          <w:p w:rsidR="00C16475" w:rsidRPr="00495E21" w:rsidRDefault="00C16475" w:rsidP="00786C77">
            <w:pPr>
              <w:pStyle w:val="ECVSectionDetails"/>
              <w:rPr>
                <w:lang w:val="ro-RO"/>
              </w:rPr>
            </w:pPr>
            <w:r w:rsidRPr="00495E21">
              <w:rPr>
                <w:lang w:val="ro-RO"/>
              </w:rPr>
              <w:t>Mentionaţi publicaţiile, prezentările, proiectele, conferinţele, seminarele, distincţiile, afilierile şi referinţele pe care le consideraţi relevante. Ştergeţi câmpurile irelevante din coloana stângă.</w:t>
            </w:r>
          </w:p>
          <w:p w:rsidR="00C16475" w:rsidRPr="00495E21" w:rsidRDefault="00C16475" w:rsidP="00786C77">
            <w:pPr>
              <w:pStyle w:val="ECVSectionDetails"/>
              <w:rPr>
                <w:lang w:val="ro-RO"/>
              </w:rPr>
            </w:pPr>
            <w:r w:rsidRPr="00495E21">
              <w:rPr>
                <w:lang w:val="ro-RO"/>
              </w:rPr>
              <w:t>Exemplu de publicaţie:</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Cum să întocmeşti un CV de succes?, New Associated Publishers, London, 2002. </w:t>
            </w:r>
          </w:p>
          <w:p w:rsidR="00C16475" w:rsidRPr="00495E21" w:rsidRDefault="00C16475" w:rsidP="00786C77">
            <w:pPr>
              <w:pStyle w:val="ECVSectionDetails"/>
              <w:rPr>
                <w:lang w:val="ro-RO"/>
              </w:rPr>
            </w:pPr>
            <w:r w:rsidRPr="00495E21">
              <w:rPr>
                <w:lang w:val="ro-RO"/>
              </w:rPr>
              <w:t>Exemplu de proiect:</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Biblioteca publică din Devon. Arhitect principal responsabil cu design-ul, producaţia şi supervizarea construcţiei (2008-2012). </w:t>
            </w:r>
          </w:p>
        </w:tc>
      </w:tr>
    </w:tbl>
    <w:p w:rsidR="00C16475" w:rsidRPr="00495E21" w:rsidRDefault="00C16475" w:rsidP="00C16475">
      <w:pPr>
        <w:pStyle w:val="ECVText"/>
        <w:rPr>
          <w:lang w:val="ro-RO"/>
        </w:rPr>
      </w:pPr>
    </w:p>
    <w:tbl>
      <w:tblPr>
        <w:tblW w:w="0" w:type="auto"/>
        <w:tblLayout w:type="fixed"/>
        <w:tblCellMar>
          <w:left w:w="0" w:type="dxa"/>
          <w:right w:w="0" w:type="dxa"/>
        </w:tblCellMar>
        <w:tblLook w:val="0000"/>
      </w:tblPr>
      <w:tblGrid>
        <w:gridCol w:w="2835"/>
        <w:gridCol w:w="7540"/>
      </w:tblGrid>
      <w:tr w:rsidR="00C16475" w:rsidRPr="00495E21" w:rsidTr="00786C77">
        <w:trPr>
          <w:cantSplit/>
          <w:trHeight w:val="170"/>
        </w:trPr>
        <w:tc>
          <w:tcPr>
            <w:tcW w:w="2835" w:type="dxa"/>
            <w:shd w:val="clear" w:color="auto" w:fill="auto"/>
          </w:tcPr>
          <w:p w:rsidR="00C16475" w:rsidRPr="00495E21" w:rsidRDefault="00C16475" w:rsidP="00786C77">
            <w:pPr>
              <w:pStyle w:val="ECVLeftHeading"/>
              <w:rPr>
                <w:lang w:val="ro-RO"/>
              </w:rPr>
            </w:pPr>
            <w:r w:rsidRPr="00495E21">
              <w:rPr>
                <w:caps w:val="0"/>
                <w:lang w:val="ro-RO"/>
              </w:rPr>
              <w:t>ANEXE</w:t>
            </w:r>
          </w:p>
        </w:tc>
        <w:tc>
          <w:tcPr>
            <w:tcW w:w="7540" w:type="dxa"/>
            <w:shd w:val="clear" w:color="auto" w:fill="auto"/>
            <w:vAlign w:val="bottom"/>
          </w:tcPr>
          <w:p w:rsidR="00C16475" w:rsidRPr="00495E21" w:rsidRDefault="00C16475" w:rsidP="00786C77">
            <w:pPr>
              <w:pStyle w:val="ECVBlueBox"/>
              <w:rPr>
                <w:lang w:val="ro-RO"/>
              </w:rPr>
            </w:pPr>
            <w:r>
              <w:rPr>
                <w:noProof/>
                <w:lang w:val="en-US" w:eastAsia="en-US" w:bidi="ar-SA"/>
              </w:rPr>
              <w:drawing>
                <wp:inline distT="0" distB="0" distL="0" distR="0">
                  <wp:extent cx="4791075" cy="8572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16475" w:rsidRPr="00495E21" w:rsidTr="00786C77">
        <w:trPr>
          <w:cantSplit/>
          <w:trHeight w:val="170"/>
        </w:trPr>
        <w:tc>
          <w:tcPr>
            <w:tcW w:w="2834" w:type="dxa"/>
            <w:shd w:val="clear" w:color="auto" w:fill="auto"/>
          </w:tcPr>
          <w:p w:rsidR="00C16475" w:rsidRPr="00495E21" w:rsidRDefault="00C16475" w:rsidP="00786C77">
            <w:pPr>
              <w:pStyle w:val="ECVLeftDetails"/>
              <w:rPr>
                <w:lang w:val="ro-RO"/>
              </w:rPr>
            </w:pPr>
          </w:p>
        </w:tc>
        <w:tc>
          <w:tcPr>
            <w:tcW w:w="7542" w:type="dxa"/>
            <w:shd w:val="clear" w:color="auto" w:fill="auto"/>
          </w:tcPr>
          <w:p w:rsidR="00C16475" w:rsidRPr="00495E21" w:rsidRDefault="00C16475" w:rsidP="00786C77">
            <w:pPr>
              <w:pStyle w:val="ECVSectionDetails"/>
              <w:rPr>
                <w:lang w:val="ro-RO"/>
              </w:rPr>
            </w:pPr>
            <w:r w:rsidRPr="00495E21">
              <w:rPr>
                <w:lang w:val="ro-RO"/>
              </w:rPr>
              <w:t xml:space="preserve">Adăugaţi o listă a documentelor anexate CV-ului. Exemple: </w:t>
            </w:r>
          </w:p>
          <w:p w:rsidR="00C16475" w:rsidRPr="00495E21" w:rsidRDefault="00C16475" w:rsidP="00786C77">
            <w:pPr>
              <w:pStyle w:val="ECVSectionDetails"/>
              <w:rPr>
                <w:lang w:val="ro-RO"/>
              </w:rPr>
            </w:pPr>
            <w:r w:rsidRPr="00495E21">
              <w:rPr>
                <w:lang w:val="ro-RO"/>
              </w:rPr>
              <w:br/>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copii ale diplomelor şi certificatelor de calificare;</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recomandări de la locul de muncă;</w:t>
            </w:r>
          </w:p>
          <w:p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publicaţii sau cercetări. </w:t>
            </w:r>
          </w:p>
        </w:tc>
      </w:tr>
    </w:tbl>
    <w:p w:rsidR="009E484F" w:rsidRPr="00A63916" w:rsidRDefault="009E484F" w:rsidP="009E484F">
      <w:pPr>
        <w:spacing w:after="0"/>
        <w:rPr>
          <w:rFonts w:ascii="Times New Roman" w:hAnsi="Times New Roman"/>
          <w:b/>
          <w:noProof/>
          <w:sz w:val="24"/>
          <w:szCs w:val="24"/>
          <w:lang w:val="en-GB"/>
        </w:rPr>
      </w:pPr>
    </w:p>
    <w:p w:rsidR="009E484F" w:rsidRPr="00A63916" w:rsidRDefault="009E484F" w:rsidP="009E484F">
      <w:pPr>
        <w:spacing w:after="0"/>
        <w:jc w:val="right"/>
        <w:rPr>
          <w:rFonts w:ascii="Times New Roman" w:hAnsi="Times New Roman"/>
          <w:b/>
          <w:noProof/>
          <w:sz w:val="24"/>
          <w:szCs w:val="24"/>
        </w:rPr>
      </w:pPr>
    </w:p>
    <w:p w:rsidR="0026021A" w:rsidRDefault="009E484F" w:rsidP="009E484F">
      <w:pPr>
        <w:rPr>
          <w:rFonts w:ascii="Times New Roman" w:hAnsi="Times New Roman"/>
          <w:b/>
          <w:noProof/>
          <w:sz w:val="20"/>
          <w:szCs w:val="20"/>
        </w:rPr>
      </w:pPr>
      <w:r>
        <w:rPr>
          <w:rFonts w:ascii="Times New Roman" w:hAnsi="Times New Roman"/>
          <w:b/>
          <w:noProof/>
          <w:sz w:val="20"/>
          <w:szCs w:val="20"/>
        </w:rPr>
        <w:t xml:space="preserve">                                                                                                                                      </w:t>
      </w:r>
    </w:p>
    <w:p w:rsidR="0026021A" w:rsidRDefault="0026021A" w:rsidP="009E484F">
      <w:pPr>
        <w:rPr>
          <w:rFonts w:ascii="Times New Roman" w:hAnsi="Times New Roman"/>
          <w:b/>
          <w:noProof/>
          <w:sz w:val="20"/>
          <w:szCs w:val="20"/>
        </w:rPr>
      </w:pPr>
    </w:p>
    <w:p w:rsidR="0026021A" w:rsidRDefault="0026021A" w:rsidP="009E484F">
      <w:pPr>
        <w:rPr>
          <w:rFonts w:ascii="Times New Roman" w:hAnsi="Times New Roman"/>
          <w:b/>
          <w:noProof/>
          <w:sz w:val="20"/>
          <w:szCs w:val="20"/>
        </w:rPr>
      </w:pPr>
    </w:p>
    <w:p w:rsidR="00501D3A" w:rsidRDefault="00501D3A" w:rsidP="00544648">
      <w:pPr>
        <w:ind w:left="7080" w:firstLine="708"/>
        <w:rPr>
          <w:rFonts w:ascii="Times New Roman" w:hAnsi="Times New Roman"/>
          <w:b/>
          <w:noProof/>
          <w:sz w:val="20"/>
          <w:szCs w:val="20"/>
        </w:rPr>
      </w:pPr>
    </w:p>
    <w:p w:rsidR="00F961DE" w:rsidRDefault="00F961DE" w:rsidP="00F22565">
      <w:pPr>
        <w:ind w:left="7080"/>
        <w:jc w:val="both"/>
        <w:rPr>
          <w:rFonts w:ascii="Times New Roman" w:hAnsi="Times New Roman"/>
          <w:b/>
          <w:noProof/>
          <w:sz w:val="24"/>
          <w:szCs w:val="24"/>
        </w:rPr>
      </w:pPr>
    </w:p>
    <w:p w:rsidR="00037644" w:rsidRPr="00F22565" w:rsidRDefault="00AA5571" w:rsidP="00F22565">
      <w:pPr>
        <w:ind w:left="7080"/>
        <w:jc w:val="both"/>
        <w:rPr>
          <w:rFonts w:ascii="Times New Roman" w:hAnsi="Times New Roman"/>
          <w:b/>
          <w:noProof/>
          <w:sz w:val="24"/>
          <w:szCs w:val="24"/>
        </w:rPr>
      </w:pPr>
      <w:r w:rsidRPr="00F22565">
        <w:rPr>
          <w:rFonts w:ascii="Times New Roman" w:hAnsi="Times New Roman"/>
          <w:b/>
          <w:noProof/>
          <w:sz w:val="24"/>
          <w:szCs w:val="24"/>
        </w:rPr>
        <w:lastRenderedPageBreak/>
        <w:t xml:space="preserve">FORMULARUL </w:t>
      </w:r>
      <w:r w:rsidR="00ED4189">
        <w:rPr>
          <w:rFonts w:ascii="Times New Roman" w:hAnsi="Times New Roman"/>
          <w:b/>
          <w:noProof/>
          <w:sz w:val="24"/>
          <w:szCs w:val="24"/>
        </w:rPr>
        <w:t>7</w:t>
      </w:r>
    </w:p>
    <w:p w:rsidR="00F22565" w:rsidRPr="00F22565" w:rsidRDefault="00F22565" w:rsidP="00F22565">
      <w:pPr>
        <w:spacing w:after="0"/>
        <w:jc w:val="both"/>
        <w:rPr>
          <w:rFonts w:ascii="Times New Roman" w:hAnsi="Times New Roman"/>
          <w:noProof/>
          <w:sz w:val="24"/>
          <w:szCs w:val="24"/>
        </w:rPr>
      </w:pPr>
    </w:p>
    <w:p w:rsidR="00F22565" w:rsidRPr="00F22565" w:rsidRDefault="00F22565" w:rsidP="00F22565">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                                                </w:t>
      </w:r>
    </w:p>
    <w:p w:rsidR="00F22565" w:rsidRPr="00F22565" w:rsidRDefault="00F22565" w:rsidP="00F22565">
      <w:pPr>
        <w:tabs>
          <w:tab w:val="right" w:pos="3686"/>
        </w:tabs>
        <w:jc w:val="both"/>
        <w:rPr>
          <w:rFonts w:ascii="Times New Roman" w:hAnsi="Times New Roman"/>
          <w:sz w:val="24"/>
          <w:szCs w:val="24"/>
        </w:rPr>
      </w:pPr>
      <w:r w:rsidRPr="00F22565">
        <w:rPr>
          <w:rFonts w:ascii="Times New Roman" w:hAnsi="Times New Roman"/>
          <w:i/>
          <w:sz w:val="24"/>
          <w:szCs w:val="24"/>
        </w:rPr>
        <w:t>(denumirea/ numele)</w:t>
      </w:r>
    </w:p>
    <w:p w:rsidR="00F22565" w:rsidRPr="00F22565" w:rsidRDefault="00F22565" w:rsidP="00F22565">
      <w:pPr>
        <w:jc w:val="both"/>
        <w:rPr>
          <w:rFonts w:ascii="Times New Roman" w:hAnsi="Times New Roman"/>
          <w:i/>
          <w:sz w:val="24"/>
          <w:szCs w:val="24"/>
        </w:rPr>
      </w:pPr>
    </w:p>
    <w:p w:rsidR="00F22565" w:rsidRPr="00F22565" w:rsidRDefault="00F22565" w:rsidP="008F1013">
      <w:pPr>
        <w:jc w:val="center"/>
        <w:rPr>
          <w:rFonts w:ascii="Times New Roman" w:hAnsi="Times New Roman"/>
          <w:sz w:val="24"/>
          <w:szCs w:val="24"/>
        </w:rPr>
      </w:pPr>
      <w:r w:rsidRPr="00F22565">
        <w:rPr>
          <w:rFonts w:ascii="Times New Roman" w:hAnsi="Times New Roman"/>
          <w:b/>
          <w:sz w:val="24"/>
          <w:szCs w:val="24"/>
        </w:rPr>
        <w:t>FORMULAR DE OFERTĂ</w:t>
      </w:r>
    </w:p>
    <w:p w:rsidR="00F22565" w:rsidRPr="00F22565" w:rsidRDefault="00F22565" w:rsidP="00F22565">
      <w:pPr>
        <w:jc w:val="both"/>
        <w:rPr>
          <w:rFonts w:ascii="Times New Roman" w:hAnsi="Times New Roman"/>
          <w:b/>
          <w:sz w:val="24"/>
          <w:szCs w:val="24"/>
        </w:rPr>
      </w:pPr>
    </w:p>
    <w:p w:rsidR="00F22565" w:rsidRPr="00F22565" w:rsidRDefault="00F22565" w:rsidP="00F22565">
      <w:pPr>
        <w:pStyle w:val="NoIndent"/>
        <w:jc w:val="both"/>
        <w:rPr>
          <w:rFonts w:ascii="Times New Roman" w:hAnsi="Times New Roman" w:cs="Times New Roman"/>
          <w:color w:val="auto"/>
          <w:sz w:val="24"/>
          <w:szCs w:val="24"/>
          <w:lang w:val="ro-RO"/>
        </w:rPr>
      </w:pPr>
      <w:r w:rsidRPr="00F22565">
        <w:rPr>
          <w:rFonts w:ascii="Times New Roman" w:hAnsi="Times New Roman" w:cs="Times New Roman"/>
          <w:sz w:val="24"/>
          <w:szCs w:val="24"/>
          <w:lang w:val="ro-RO"/>
        </w:rPr>
        <w:t xml:space="preserve">Către: </w:t>
      </w:r>
      <w:r w:rsidRPr="00F22565">
        <w:rPr>
          <w:rFonts w:ascii="Times New Roman" w:hAnsi="Times New Roman" w:cs="Times New Roman"/>
          <w:color w:val="auto"/>
          <w:sz w:val="24"/>
          <w:szCs w:val="24"/>
          <w:lang w:val="ro-RO"/>
        </w:rPr>
        <w:t>_______________________________</w:t>
      </w:r>
    </w:p>
    <w:p w:rsidR="00F22565" w:rsidRPr="00F22565" w:rsidRDefault="00F22565" w:rsidP="00F22565">
      <w:pPr>
        <w:jc w:val="both"/>
        <w:rPr>
          <w:rFonts w:ascii="Times New Roman" w:hAnsi="Times New Roman"/>
          <w:sz w:val="24"/>
          <w:szCs w:val="24"/>
          <w:lang w:eastAsia="zh-CN"/>
        </w:rPr>
      </w:pP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În calitate de ............................................ legal autorizat să semnez oferta pentru şi în numele ...................................................... (denumirea/numele operatorului economic)</w:t>
      </w: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1. </w:t>
      </w:r>
      <w:r w:rsidRPr="00F22565">
        <w:rPr>
          <w:rFonts w:ascii="Times New Roman" w:hAnsi="Times New Roman"/>
          <w:sz w:val="24"/>
          <w:szCs w:val="24"/>
        </w:rPr>
        <w:t>Examinând documentaţia de atribuire, subsemnaţii, reprezentanţi ai ofertantului ___________________________, ne oferim ca, în conformitate cu prevederile şi cerinţele cuprinse în documentaţia mai sus menţionată, să prestăm, în condiţiile impuse prin Documentaţia de atribuire, ..................................................</w:t>
      </w:r>
      <w:r w:rsidR="00B574A6">
        <w:rPr>
          <w:rFonts w:ascii="Times New Roman" w:hAnsi="Times New Roman"/>
          <w:sz w:val="24"/>
          <w:szCs w:val="24"/>
        </w:rPr>
        <w:t xml:space="preserve"> </w:t>
      </w:r>
      <w:r w:rsidRPr="00F22565">
        <w:rPr>
          <w:rFonts w:ascii="Times New Roman" w:hAnsi="Times New Roman"/>
          <w:bCs/>
          <w:sz w:val="24"/>
          <w:szCs w:val="24"/>
        </w:rPr>
        <w:t>pe raza administrativ-teritorială</w:t>
      </w:r>
      <w:r w:rsidRPr="00F22565">
        <w:rPr>
          <w:rFonts w:ascii="Times New Roman" w:hAnsi="Times New Roman"/>
          <w:b/>
          <w:bCs/>
          <w:sz w:val="24"/>
          <w:szCs w:val="24"/>
        </w:rPr>
        <w:t xml:space="preserve"> </w:t>
      </w:r>
      <w:r w:rsidRPr="00F22565">
        <w:rPr>
          <w:rFonts w:ascii="Times New Roman" w:hAnsi="Times New Roman"/>
          <w:bCs/>
          <w:sz w:val="24"/>
          <w:szCs w:val="24"/>
        </w:rPr>
        <w:t>a</w:t>
      </w:r>
      <w:r w:rsidRPr="00F22565">
        <w:rPr>
          <w:rFonts w:ascii="Times New Roman" w:hAnsi="Times New Roman"/>
          <w:b/>
          <w:bCs/>
          <w:sz w:val="24"/>
          <w:szCs w:val="24"/>
        </w:rPr>
        <w:t xml:space="preserve"> UAT Oraşul Drăgăneşti-Olt, </w:t>
      </w:r>
      <w:r w:rsidRPr="00F22565">
        <w:rPr>
          <w:rFonts w:ascii="Times New Roman" w:hAnsi="Times New Roman"/>
          <w:sz w:val="24"/>
          <w:szCs w:val="24"/>
        </w:rPr>
        <w:t>în următoarele condiţii:</w:t>
      </w:r>
    </w:p>
    <w:p w:rsidR="00F22565" w:rsidRPr="00F22565" w:rsidRDefault="00F22565" w:rsidP="00F22565">
      <w:pPr>
        <w:jc w:val="both"/>
        <w:rPr>
          <w:rFonts w:ascii="Times New Roman" w:hAnsi="Times New Roman"/>
          <w:b/>
          <w:sz w:val="24"/>
          <w:szCs w:val="24"/>
        </w:rPr>
      </w:pPr>
      <w:r w:rsidRPr="00F22565">
        <w:rPr>
          <w:rFonts w:ascii="Times New Roman" w:hAnsi="Times New Roman"/>
          <w:b/>
          <w:bCs/>
          <w:sz w:val="24"/>
          <w:szCs w:val="24"/>
        </w:rPr>
        <w:t xml:space="preserve">Valoarea totală a ofertei este de ____________ lei, fără TVA. </w:t>
      </w:r>
    </w:p>
    <w:p w:rsidR="00F22565" w:rsidRPr="00F22565" w:rsidRDefault="00F22565" w:rsidP="00F22565">
      <w:pPr>
        <w:jc w:val="both"/>
        <w:rPr>
          <w:rFonts w:ascii="Times New Roman" w:hAnsi="Times New Roman"/>
          <w:sz w:val="24"/>
          <w:szCs w:val="24"/>
        </w:rPr>
      </w:pPr>
      <w:r w:rsidRPr="00F22565">
        <w:rPr>
          <w:rFonts w:ascii="Times New Roman" w:hAnsi="Times New Roman"/>
          <w:b/>
          <w:bCs/>
          <w:sz w:val="24"/>
          <w:szCs w:val="24"/>
        </w:rPr>
        <w:t xml:space="preserve">2. </w:t>
      </w:r>
      <w:r w:rsidRPr="00F22565">
        <w:rPr>
          <w:rFonts w:ascii="Times New Roman" w:hAnsi="Times New Roman"/>
          <w:sz w:val="24"/>
          <w:szCs w:val="24"/>
        </w:rPr>
        <w:t>Ne angajăm să menţinem această ofertă valabilă pentru o durata de _____</w:t>
      </w:r>
      <w:r w:rsidRPr="00F22565">
        <w:rPr>
          <w:rFonts w:ascii="Times New Roman" w:hAnsi="Times New Roman"/>
          <w:b/>
          <w:bCs/>
          <w:sz w:val="24"/>
          <w:szCs w:val="24"/>
        </w:rPr>
        <w:t xml:space="preserve"> zile</w:t>
      </w:r>
      <w:r w:rsidRPr="00F22565">
        <w:rPr>
          <w:rFonts w:ascii="Times New Roman" w:hAnsi="Times New Roman"/>
          <w:sz w:val="24"/>
          <w:szCs w:val="24"/>
        </w:rPr>
        <w:t xml:space="preserve">, respectiv până la data de </w:t>
      </w:r>
      <w:r w:rsidRPr="00F22565">
        <w:rPr>
          <w:rFonts w:ascii="Times New Roman" w:hAnsi="Times New Roman"/>
          <w:sz w:val="24"/>
          <w:szCs w:val="24"/>
          <w:u w:val="single"/>
        </w:rPr>
        <w:t xml:space="preserve">                                                                          </w:t>
      </w:r>
      <w:r w:rsidRPr="00F22565">
        <w:rPr>
          <w:rFonts w:ascii="Times New Roman" w:hAnsi="Times New Roman"/>
          <w:sz w:val="24"/>
          <w:szCs w:val="24"/>
        </w:rPr>
        <w:t xml:space="preserve"> </w:t>
      </w:r>
      <w:r w:rsidRPr="00F22565">
        <w:rPr>
          <w:rFonts w:ascii="Times New Roman" w:hAnsi="Times New Roman"/>
          <w:i/>
          <w:iCs/>
          <w:sz w:val="24"/>
          <w:szCs w:val="24"/>
        </w:rPr>
        <w:t xml:space="preserve">(durata in litere si in cifre) </w:t>
      </w:r>
      <w:r w:rsidRPr="00F22565">
        <w:rPr>
          <w:rFonts w:ascii="Times New Roman" w:hAnsi="Times New Roman"/>
          <w:sz w:val="24"/>
          <w:szCs w:val="24"/>
        </w:rPr>
        <w:t xml:space="preserve">şi ea va rămâne obligatorie pentru noi şi poate fi acceptată oricând înainte de expirarea perioadei de valabilitate. </w:t>
      </w:r>
    </w:p>
    <w:tbl>
      <w:tblPr>
        <w:tblW w:w="14286" w:type="dxa"/>
        <w:tblBorders>
          <w:top w:val="nil"/>
          <w:left w:val="nil"/>
          <w:bottom w:val="nil"/>
          <w:right w:val="nil"/>
        </w:tblBorders>
        <w:tblLayout w:type="fixed"/>
        <w:tblLook w:val="0000"/>
      </w:tblPr>
      <w:tblGrid>
        <w:gridCol w:w="9464"/>
        <w:gridCol w:w="4822"/>
      </w:tblGrid>
      <w:tr w:rsidR="00F22565" w:rsidRPr="00F22565" w:rsidTr="00E64456">
        <w:trPr>
          <w:trHeight w:val="385"/>
        </w:trPr>
        <w:tc>
          <w:tcPr>
            <w:tcW w:w="9464" w:type="dxa"/>
          </w:tcPr>
          <w:p w:rsidR="00F22565" w:rsidRPr="00F22565" w:rsidRDefault="00F22565" w:rsidP="00F22565">
            <w:pPr>
              <w:jc w:val="both"/>
              <w:rPr>
                <w:rFonts w:ascii="Times New Roman" w:hAnsi="Times New Roman"/>
                <w:sz w:val="24"/>
                <w:szCs w:val="24"/>
              </w:rPr>
            </w:pPr>
            <w:r w:rsidRPr="00F22565">
              <w:rPr>
                <w:rFonts w:ascii="Times New Roman" w:hAnsi="Times New Roman"/>
                <w:b/>
                <w:bCs/>
                <w:sz w:val="24"/>
                <w:szCs w:val="24"/>
              </w:rPr>
              <w:t xml:space="preserve">3. </w:t>
            </w:r>
            <w:r w:rsidRPr="00F22565">
              <w:rPr>
                <w:rFonts w:ascii="Times New Roman" w:hAnsi="Times New Roman"/>
                <w:sz w:val="24"/>
                <w:szCs w:val="24"/>
              </w:rPr>
              <w:t>Până la încheierea și semnarea contractului de servicii această ofertă, împreună cu comunicarea transmisă de dumneavoastră, prin care oferta noastră este stabilită câștigătoare, vor constitui un contract angajant între noi.</w:t>
            </w: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4. </w:t>
            </w:r>
            <w:r w:rsidRPr="00F22565">
              <w:rPr>
                <w:rFonts w:ascii="Times New Roman" w:hAnsi="Times New Roman"/>
                <w:sz w:val="24"/>
                <w:szCs w:val="24"/>
              </w:rPr>
              <w:t>Alături de oferta de bază:</w:t>
            </w:r>
          </w:p>
          <w:p w:rsidR="00F22565" w:rsidRPr="00F22565" w:rsidRDefault="00F22565" w:rsidP="00F22565">
            <w:pPr>
              <w:jc w:val="both"/>
              <w:rPr>
                <w:rFonts w:ascii="Times New Roman" w:hAnsi="Times New Roman"/>
                <w:sz w:val="24"/>
                <w:szCs w:val="24"/>
              </w:rPr>
            </w:pPr>
            <w:r w:rsidRPr="00F22565">
              <w:rPr>
                <w:rFonts w:ascii="Times New Roman" w:hAnsi="Times New Roman"/>
                <w:sz w:val="24"/>
                <w:szCs w:val="24"/>
              </w:rPr>
              <w:t xml:space="preserve"> |_| depunem ofertă alternativă, ale cărei detalii sunt prezentate într-un formular de ofertă separat, marcat în mod clar "alternativă"; </w:t>
            </w:r>
          </w:p>
          <w:p w:rsidR="00F22565" w:rsidRPr="00F22565" w:rsidRDefault="00F22565" w:rsidP="00F22565">
            <w:pPr>
              <w:jc w:val="both"/>
              <w:rPr>
                <w:rFonts w:ascii="Times New Roman" w:hAnsi="Times New Roman"/>
                <w:i/>
                <w:iCs/>
                <w:sz w:val="24"/>
                <w:szCs w:val="24"/>
              </w:rPr>
            </w:pPr>
            <w:r w:rsidRPr="00F22565">
              <w:rPr>
                <w:rFonts w:ascii="Times New Roman" w:hAnsi="Times New Roman"/>
                <w:sz w:val="24"/>
                <w:szCs w:val="24"/>
              </w:rPr>
              <w:t xml:space="preserve">|_| nu depunem ofertă alternativă. </w:t>
            </w:r>
            <w:r w:rsidRPr="00F22565">
              <w:rPr>
                <w:rFonts w:ascii="Times New Roman" w:hAnsi="Times New Roman"/>
                <w:i/>
                <w:iCs/>
                <w:sz w:val="24"/>
                <w:szCs w:val="24"/>
              </w:rPr>
              <w:t>(se bifează opţiunea corespunzătoare)</w:t>
            </w:r>
          </w:p>
          <w:p w:rsidR="00F22565" w:rsidRPr="00F22565" w:rsidRDefault="00F22565" w:rsidP="00F22565">
            <w:pPr>
              <w:jc w:val="both"/>
              <w:rPr>
                <w:rFonts w:ascii="Times New Roman" w:hAnsi="Times New Roman"/>
                <w:sz w:val="24"/>
                <w:szCs w:val="24"/>
              </w:rPr>
            </w:pPr>
            <w:r w:rsidRPr="00F22565">
              <w:rPr>
                <w:rFonts w:ascii="Times New Roman" w:hAnsi="Times New Roman"/>
                <w:b/>
                <w:sz w:val="24"/>
                <w:szCs w:val="24"/>
              </w:rPr>
              <w:t>5.</w:t>
            </w:r>
            <w:r w:rsidRPr="00F22565">
              <w:rPr>
                <w:rFonts w:ascii="Times New Roman" w:hAnsi="Times New Roman"/>
                <w:sz w:val="24"/>
                <w:szCs w:val="24"/>
              </w:rPr>
              <w:t xml:space="preserve"> Înţelegem că nu sunteţi obligaţi să acceptaţi oferta cu cel mai scăzut preţ sau orice altă ofertă pe care o puteţi primi.</w:t>
            </w:r>
          </w:p>
        </w:tc>
        <w:tc>
          <w:tcPr>
            <w:tcW w:w="4822" w:type="dxa"/>
          </w:tcPr>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p w:rsidR="00F22565" w:rsidRPr="00F22565" w:rsidRDefault="00F22565" w:rsidP="00F22565">
            <w:pPr>
              <w:jc w:val="both"/>
              <w:rPr>
                <w:rFonts w:ascii="Times New Roman" w:hAnsi="Times New Roman"/>
                <w:sz w:val="24"/>
                <w:szCs w:val="24"/>
              </w:rPr>
            </w:pPr>
          </w:p>
        </w:tc>
      </w:tr>
    </w:tbl>
    <w:p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r w:rsidRPr="00F22565">
        <w:rPr>
          <w:rFonts w:ascii="Times New Roman" w:hAnsi="Times New Roman"/>
          <w:sz w:val="24"/>
          <w:szCs w:val="24"/>
        </w:rPr>
        <w:t xml:space="preserve">Data ..../..../....                 </w:t>
      </w:r>
      <w:r>
        <w:rPr>
          <w:rFonts w:ascii="Times New Roman" w:hAnsi="Times New Roman"/>
          <w:sz w:val="24"/>
          <w:szCs w:val="24"/>
        </w:rPr>
        <w:t xml:space="preserve">                                </w:t>
      </w:r>
      <w:r w:rsidR="008F1013">
        <w:rPr>
          <w:rFonts w:ascii="Times New Roman" w:hAnsi="Times New Roman"/>
          <w:sz w:val="24"/>
          <w:szCs w:val="24"/>
        </w:rPr>
        <w:t xml:space="preserve">                 </w:t>
      </w:r>
      <w:r w:rsidRPr="00F22565">
        <w:rPr>
          <w:rFonts w:ascii="Times New Roman" w:hAnsi="Times New Roman"/>
          <w:sz w:val="24"/>
          <w:szCs w:val="24"/>
        </w:rPr>
        <w:t xml:space="preserve">........................................., </w:t>
      </w:r>
      <w:r>
        <w:rPr>
          <w:rFonts w:ascii="Times New Roman" w:hAnsi="Times New Roman"/>
          <w:sz w:val="24"/>
          <w:szCs w:val="24"/>
        </w:rPr>
        <w:t xml:space="preserve">                         </w:t>
      </w:r>
      <w:r w:rsidRPr="00F22565">
        <w:rPr>
          <w:rFonts w:ascii="Times New Roman" w:hAnsi="Times New Roman"/>
          <w:i/>
          <w:sz w:val="24"/>
          <w:szCs w:val="24"/>
        </w:rPr>
        <w:t>(semnătura),</w:t>
      </w:r>
      <w:r w:rsidRPr="00F22565">
        <w:rPr>
          <w:rFonts w:ascii="Times New Roman" w:hAnsi="Times New Roman"/>
          <w:sz w:val="24"/>
          <w:szCs w:val="24"/>
        </w:rPr>
        <w:t xml:space="preserve"> în calitate de ....................................., legal autorizat să semnez oferta pentru şi în numele ......................................... </w:t>
      </w:r>
      <w:r w:rsidRPr="00F22565">
        <w:rPr>
          <w:rFonts w:ascii="Times New Roman" w:hAnsi="Times New Roman"/>
          <w:i/>
          <w:sz w:val="24"/>
          <w:szCs w:val="24"/>
        </w:rPr>
        <w:t>(denumirea/ numele operatorului economic).</w:t>
      </w:r>
    </w:p>
    <w:p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p>
    <w:p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p>
    <w:p w:rsidR="00F22565" w:rsidRPr="00F22565" w:rsidRDefault="00F22565" w:rsidP="008F1013">
      <w:pPr>
        <w:pStyle w:val="ListParagraph"/>
        <w:tabs>
          <w:tab w:val="left" w:pos="567"/>
        </w:tabs>
        <w:suppressAutoHyphens/>
        <w:spacing w:after="120" w:line="240" w:lineRule="auto"/>
        <w:jc w:val="center"/>
        <w:rPr>
          <w:rFonts w:ascii="Times New Roman" w:hAnsi="Times New Roman"/>
          <w:sz w:val="24"/>
          <w:szCs w:val="24"/>
        </w:rPr>
      </w:pPr>
      <w:r w:rsidRPr="00F22565">
        <w:rPr>
          <w:rFonts w:ascii="Times New Roman" w:hAnsi="Times New Roman"/>
          <w:sz w:val="24"/>
          <w:szCs w:val="24"/>
        </w:rPr>
        <w:lastRenderedPageBreak/>
        <w:t>DECLARAŢIA OFERTANTULUI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Se completează şi se semnează de ofertant (inclusiv de fiecare membru al asocierii).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Noi, prin subsemnatul………………………………………………………, declarăm că:</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1.</w:t>
      </w:r>
      <w:r w:rsidR="006F691C">
        <w:rPr>
          <w:rFonts w:ascii="Times New Roman" w:hAnsi="Times New Roman"/>
          <w:sz w:val="24"/>
          <w:szCs w:val="24"/>
        </w:rPr>
        <w:t xml:space="preserve"> </w:t>
      </w:r>
      <w:r w:rsidRPr="00F22565">
        <w:rPr>
          <w:rFonts w:ascii="Times New Roman" w:hAnsi="Times New Roman"/>
          <w:sz w:val="24"/>
          <w:szCs w:val="24"/>
        </w:rPr>
        <w:t>Am examinat şi am acceptat în întregime conţinutul documentaţiei de atribuire.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Prin aceasta, noi acceptăm prevederile Documentaţiei de Atribuire în totalitatea lor, fără rezerve sau restricţii.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Ne oferim să executăm, în conformitate cu condiţiile din Documentaţia de Atribuire şi cu condiţiile şi termenele limită impuse, fără rezerve sau restricţii, următoarele servicii/lucrări................................................................................................................................................................................................................................................................................................................. (se va completa cu denumirea obiectivului)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Recunoaştem pe deplin şi acceptăm ca orice informaţie incorectă sau incompletă prezentată în mod deliberat în această ofertă poate duce la excluderea din acest contract .</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2.</w:t>
      </w:r>
      <w:r w:rsidR="00767117">
        <w:rPr>
          <w:rFonts w:ascii="Times New Roman" w:hAnsi="Times New Roman"/>
          <w:sz w:val="24"/>
          <w:szCs w:val="24"/>
        </w:rPr>
        <w:t xml:space="preserve"> </w:t>
      </w:r>
      <w:r w:rsidRPr="00F22565">
        <w:rPr>
          <w:rFonts w:ascii="Times New Roman" w:hAnsi="Times New Roman"/>
          <w:sz w:val="24"/>
          <w:szCs w:val="24"/>
        </w:rPr>
        <w:t>Ne angajăm să menţinem această ofertă valabilă pentru o perioadă de .........</w:t>
      </w:r>
      <w:r w:rsidR="00767117">
        <w:rPr>
          <w:rFonts w:ascii="Times New Roman" w:hAnsi="Times New Roman"/>
          <w:sz w:val="24"/>
          <w:szCs w:val="24"/>
        </w:rPr>
        <w:t>.............. zile respectiv până</w:t>
      </w:r>
      <w:r w:rsidRPr="00F22565">
        <w:rPr>
          <w:rFonts w:ascii="Times New Roman" w:hAnsi="Times New Roman"/>
          <w:sz w:val="24"/>
          <w:szCs w:val="24"/>
        </w:rPr>
        <w:t xml:space="preserve"> la data de ……………………………….. şi ea va ramane obligatorie pentru noi şi poate fi acceptată oricând înainte de expirarea perioadei de valabilitate.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3.</w:t>
      </w:r>
      <w:r w:rsidR="00767117">
        <w:rPr>
          <w:rFonts w:ascii="Times New Roman" w:hAnsi="Times New Roman"/>
          <w:sz w:val="24"/>
          <w:szCs w:val="24"/>
        </w:rPr>
        <w:t xml:space="preserve"> </w:t>
      </w:r>
      <w:r w:rsidRPr="00F22565">
        <w:rPr>
          <w:rFonts w:ascii="Times New Roman" w:hAnsi="Times New Roman"/>
          <w:sz w:val="24"/>
          <w:szCs w:val="24"/>
        </w:rPr>
        <w:t>Ne angajăm ca, în cazul în care oferta noastră este stabilită câştigătoare, să executăm serviciile în conformitate cu cerinţele din Documentaţia de Atribuire.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4.</w:t>
      </w:r>
      <w:r w:rsidR="00767117">
        <w:rPr>
          <w:rFonts w:ascii="Times New Roman" w:hAnsi="Times New Roman"/>
          <w:sz w:val="24"/>
          <w:szCs w:val="24"/>
        </w:rPr>
        <w:t xml:space="preserve"> </w:t>
      </w:r>
      <w:r w:rsidRPr="00F22565">
        <w:rPr>
          <w:rFonts w:ascii="Times New Roman" w:hAnsi="Times New Roman"/>
          <w:sz w:val="24"/>
          <w:szCs w:val="24"/>
        </w:rPr>
        <w:t>Ne angajăm că, în cazul în care oferta noastră este stabilită câştigătoare, să garantăm  serviciile executate pe o perioada de .......... luni/...........</w:t>
      </w:r>
      <w:r w:rsidR="00767117">
        <w:rPr>
          <w:rFonts w:ascii="Times New Roman" w:hAnsi="Times New Roman"/>
          <w:sz w:val="24"/>
          <w:szCs w:val="24"/>
        </w:rPr>
        <w:t xml:space="preserve"> </w:t>
      </w:r>
      <w:r w:rsidRPr="00F22565">
        <w:rPr>
          <w:rFonts w:ascii="Times New Roman" w:hAnsi="Times New Roman"/>
          <w:sz w:val="24"/>
          <w:szCs w:val="24"/>
        </w:rPr>
        <w:t>ani  în conformitate cu graficul de execuţie.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5.</w:t>
      </w:r>
      <w:r w:rsidR="00767117">
        <w:rPr>
          <w:rFonts w:ascii="Times New Roman" w:hAnsi="Times New Roman"/>
          <w:sz w:val="24"/>
          <w:szCs w:val="24"/>
        </w:rPr>
        <w:t xml:space="preserve"> </w:t>
      </w:r>
      <w:r w:rsidRPr="00F22565">
        <w:rPr>
          <w:rFonts w:ascii="Times New Roman" w:hAnsi="Times New Roman"/>
          <w:sz w:val="24"/>
          <w:szCs w:val="24"/>
        </w:rPr>
        <w:t>Facem această cerere în calitate de l</w:t>
      </w:r>
      <w:r w:rsidR="00767117">
        <w:rPr>
          <w:rFonts w:ascii="Times New Roman" w:hAnsi="Times New Roman"/>
          <w:sz w:val="24"/>
          <w:szCs w:val="24"/>
        </w:rPr>
        <w:t>ider/membru în asocierea condusă</w:t>
      </w:r>
      <w:r w:rsidRPr="00F22565">
        <w:rPr>
          <w:rFonts w:ascii="Times New Roman" w:hAnsi="Times New Roman"/>
          <w:sz w:val="24"/>
          <w:szCs w:val="24"/>
        </w:rPr>
        <w:t xml:space="preserve"> de ….............................................................* şi pentru această ofertă. Noi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6.Cunoaştem faptul că membrii asocierii au răspundere colectivă faţă de autoritatea contractantă în privinţa participării atât în procedura de atribuire cât şi în orice contract atribuit nouă ca rezultat al acestei proceduri.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7.Vom informa imediat Autoritatea Contractantă, dacă va apărea vreo modificare în situaţiile de mai sus, la orice moment în timpul procedurii de atribuire sau în timpul implementării contractului. </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8.Înţelegem că nu sunteţi obligaţi să acceptaţi oferta cu cel mai scăzut preţ sau orice altă ofertă pe care o puteţi primi.</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9.Înţelegem că în cazul în care această declaraţie nu este conformă cu realitatea sunt pasibil de încălcarea prevederilor legislatiei penale privind falsul în declaraţii şi sunt de acord cu orice decizie a autorităţii contractante referitoare la excluderea din procedura pentru atribuirea contractelor de achiziţii publice.</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Pr>
          <w:rFonts w:ascii="Times New Roman" w:hAnsi="Times New Roman"/>
          <w:sz w:val="24"/>
          <w:szCs w:val="24"/>
        </w:rPr>
        <w:t xml:space="preserve">Nota: </w:t>
      </w:r>
      <w:r>
        <w:rPr>
          <w:rFonts w:ascii="Times New Roman" w:hAnsi="Times New Roman"/>
          <w:sz w:val="24"/>
          <w:szCs w:val="24"/>
        </w:rPr>
        <w:tab/>
        <w:t>*</w:t>
      </w:r>
      <w:r>
        <w:rPr>
          <w:rFonts w:ascii="Times New Roman" w:hAnsi="Times New Roman"/>
          <w:sz w:val="24"/>
          <w:szCs w:val="24"/>
        </w:rPr>
        <w:tab/>
        <w:t xml:space="preserve"> se va completa după</w:t>
      </w:r>
      <w:r w:rsidRPr="00F22565">
        <w:rPr>
          <w:rFonts w:ascii="Times New Roman" w:hAnsi="Times New Roman"/>
          <w:sz w:val="24"/>
          <w:szCs w:val="24"/>
        </w:rPr>
        <w:t xml:space="preserve"> caz</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Operator economic,</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Pr>
          <w:rFonts w:ascii="Times New Roman" w:hAnsi="Times New Roman"/>
          <w:sz w:val="24"/>
          <w:szCs w:val="24"/>
        </w:rPr>
        <w:t xml:space="preserve">   ....</w:t>
      </w:r>
      <w:r w:rsidRPr="00F22565">
        <w:rPr>
          <w:rFonts w:ascii="Times New Roman" w:hAnsi="Times New Roman"/>
          <w:sz w:val="24"/>
          <w:szCs w:val="24"/>
        </w:rPr>
        <w:t>.............................................</w:t>
      </w:r>
    </w:p>
    <w:p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Numele şi prenumele: </w:t>
      </w:r>
      <w:r>
        <w:rPr>
          <w:rFonts w:ascii="Times New Roman" w:hAnsi="Times New Roman"/>
          <w:sz w:val="24"/>
          <w:szCs w:val="24"/>
        </w:rPr>
        <w:t>........</w:t>
      </w:r>
      <w:r w:rsidRPr="00F22565">
        <w:rPr>
          <w:rFonts w:ascii="Times New Roman" w:hAnsi="Times New Roman"/>
          <w:sz w:val="24"/>
          <w:szCs w:val="24"/>
        </w:rPr>
        <w:t xml:space="preserve">……………..................… </w:t>
      </w:r>
    </w:p>
    <w:p w:rsidR="00FE78E8" w:rsidRPr="007E2C66" w:rsidRDefault="00F22565" w:rsidP="007E2C66">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p>
    <w:p w:rsidR="00316BB9" w:rsidRPr="008F1013" w:rsidRDefault="001C6C89" w:rsidP="00316BB9">
      <w:pPr>
        <w:spacing w:after="120"/>
        <w:jc w:val="right"/>
        <w:rPr>
          <w:rFonts w:ascii="Times New Roman" w:hAnsi="Times New Roman"/>
          <w:b/>
          <w:bCs/>
          <w:sz w:val="24"/>
          <w:szCs w:val="24"/>
        </w:rPr>
      </w:pPr>
      <w:r w:rsidRPr="008F1013">
        <w:rPr>
          <w:rFonts w:ascii="Times New Roman" w:hAnsi="Times New Roman"/>
          <w:b/>
          <w:bCs/>
          <w:sz w:val="24"/>
          <w:szCs w:val="24"/>
        </w:rPr>
        <w:lastRenderedPageBreak/>
        <w:t>F</w:t>
      </w:r>
      <w:r w:rsidR="00316BB9" w:rsidRPr="008F1013">
        <w:rPr>
          <w:rFonts w:ascii="Times New Roman" w:hAnsi="Times New Roman"/>
          <w:b/>
          <w:bCs/>
          <w:sz w:val="24"/>
          <w:szCs w:val="24"/>
        </w:rPr>
        <w:t xml:space="preserve">ORMULARUL </w:t>
      </w:r>
      <w:r w:rsidR="00ED4189">
        <w:rPr>
          <w:rFonts w:ascii="Times New Roman" w:hAnsi="Times New Roman"/>
          <w:b/>
          <w:bCs/>
          <w:sz w:val="24"/>
          <w:szCs w:val="24"/>
        </w:rPr>
        <w:t>8</w:t>
      </w:r>
    </w:p>
    <w:p w:rsidR="00316BB9" w:rsidRDefault="00316BB9" w:rsidP="00316BB9">
      <w:pPr>
        <w:spacing w:after="120"/>
        <w:jc w:val="right"/>
        <w:rPr>
          <w:b/>
          <w:bCs/>
        </w:rPr>
      </w:pPr>
    </w:p>
    <w:p w:rsidR="00316BB9" w:rsidRDefault="00316BB9" w:rsidP="00316BB9">
      <w:pPr>
        <w:pStyle w:val="Title"/>
        <w:spacing w:after="120"/>
        <w:rPr>
          <w:sz w:val="22"/>
          <w:szCs w:val="22"/>
          <w:lang w:val="ro-RO"/>
        </w:rPr>
      </w:pPr>
      <w:r>
        <w:rPr>
          <w:sz w:val="22"/>
          <w:szCs w:val="22"/>
          <w:lang w:val="ro-RO"/>
        </w:rPr>
        <w:t>F</w:t>
      </w:r>
      <w:r w:rsidRPr="001F1B6D">
        <w:rPr>
          <w:sz w:val="22"/>
          <w:szCs w:val="22"/>
          <w:lang w:val="ro-RO"/>
        </w:rPr>
        <w:t>OR</w:t>
      </w:r>
      <w:r w:rsidR="008F1013">
        <w:rPr>
          <w:sz w:val="22"/>
          <w:szCs w:val="22"/>
          <w:lang w:val="ro-RO"/>
        </w:rPr>
        <w:t>MULAR DE IDENTIFICARE FINANCIARĂ</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316BB9" w:rsidRPr="001F1B6D" w:rsidTr="00316BB9">
        <w:tc>
          <w:tcPr>
            <w:tcW w:w="9930" w:type="dxa"/>
          </w:tcPr>
          <w:p w:rsidR="00316BB9" w:rsidRPr="001F1B6D" w:rsidRDefault="00316BB9" w:rsidP="006B08C2">
            <w:pPr>
              <w:pStyle w:val="Title"/>
              <w:spacing w:after="120"/>
              <w:rPr>
                <w:sz w:val="22"/>
                <w:szCs w:val="22"/>
                <w:u w:val="single"/>
                <w:lang w:val="ro-RO"/>
              </w:rPr>
            </w:pPr>
            <w:r w:rsidRPr="001F1B6D">
              <w:rPr>
                <w:sz w:val="22"/>
                <w:szCs w:val="22"/>
                <w:u w:val="single"/>
                <w:lang w:val="ro-RO"/>
              </w:rPr>
              <w:t>TITULARUL DE CONT</w:t>
            </w:r>
          </w:p>
        </w:tc>
      </w:tr>
      <w:tr w:rsidR="00316BB9" w:rsidRPr="001F1B6D" w:rsidTr="00316BB9">
        <w:tc>
          <w:tcPr>
            <w:tcW w:w="9930"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tblGrid>
            <w:tr w:rsidR="00316BB9" w:rsidRPr="001F1B6D" w:rsidTr="006B08C2">
              <w:trPr>
                <w:trHeight w:val="360"/>
              </w:trPr>
              <w:tc>
                <w:tcPr>
                  <w:tcW w:w="774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p w:rsidR="00316BB9" w:rsidRPr="001F1B6D" w:rsidRDefault="00316BB9" w:rsidP="006B08C2">
            <w:pPr>
              <w:pStyle w:val="Title"/>
              <w:spacing w:after="120"/>
              <w:jc w:val="left"/>
              <w:rPr>
                <w:sz w:val="22"/>
                <w:szCs w:val="22"/>
                <w:lang w:val="ro-RO"/>
              </w:rPr>
            </w:pPr>
            <w:r w:rsidRPr="001F1B6D">
              <w:rPr>
                <w:sz w:val="22"/>
                <w:szCs w:val="22"/>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5"/>
            </w:tblGrid>
            <w:tr w:rsidR="00316BB9" w:rsidRPr="001F1B6D" w:rsidTr="006B08C2">
              <w:trPr>
                <w:trHeight w:val="315"/>
              </w:trPr>
              <w:tc>
                <w:tcPr>
                  <w:tcW w:w="793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p w:rsidR="00316BB9" w:rsidRPr="001F1B6D" w:rsidRDefault="00316BB9" w:rsidP="006B08C2">
            <w:pPr>
              <w:pStyle w:val="Title"/>
              <w:spacing w:after="120"/>
              <w:jc w:val="left"/>
              <w:rPr>
                <w:sz w:val="22"/>
                <w:szCs w:val="22"/>
                <w:lang w:val="ro-RO"/>
              </w:rPr>
            </w:pPr>
            <w:r w:rsidRPr="001F1B6D">
              <w:rPr>
                <w:sz w:val="22"/>
                <w:szCs w:val="22"/>
                <w:lang w:val="ro-RO"/>
              </w:rPr>
              <w:t>ADRESA</w:t>
            </w:r>
          </w:p>
          <w:p w:rsidR="00316BB9" w:rsidRPr="001F1B6D" w:rsidRDefault="00316BB9" w:rsidP="006B08C2">
            <w:pPr>
              <w:pStyle w:val="Title"/>
              <w:spacing w:after="120"/>
              <w:jc w:val="left"/>
              <w:rPr>
                <w:sz w:val="22"/>
                <w:szCs w:val="22"/>
                <w:lang w:val="ro-R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316BB9" w:rsidRPr="001F1B6D" w:rsidTr="006B08C2">
              <w:trPr>
                <w:trHeight w:val="435"/>
              </w:trPr>
              <w:tc>
                <w:tcPr>
                  <w:tcW w:w="909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ind w:left="-72"/>
                    <w:jc w:val="left"/>
                    <w:rPr>
                      <w:sz w:val="22"/>
                      <w:szCs w:val="22"/>
                      <w:lang w:val="ro-RO"/>
                    </w:rPr>
                  </w:pPr>
                </w:p>
              </w:tc>
            </w:tr>
          </w:tbl>
          <w:p w:rsidR="00316BB9" w:rsidRPr="001F1B6D" w:rsidRDefault="00316BB9" w:rsidP="006B08C2">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316BB9" w:rsidRPr="001F1B6D" w:rsidTr="006B08C2">
              <w:trPr>
                <w:trHeight w:val="375"/>
              </w:trPr>
              <w:tc>
                <w:tcPr>
                  <w:tcW w:w="481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ORAȘ</w:t>
            </w:r>
            <w:r w:rsidR="00316BB9" w:rsidRPr="001F1B6D">
              <w:rPr>
                <w:sz w:val="22"/>
                <w:szCs w:val="22"/>
                <w:lang w:val="ro-RO"/>
              </w:rPr>
              <w:t xml:space="preserve"> /JU</w:t>
            </w:r>
            <w:r>
              <w:rPr>
                <w:sz w:val="22"/>
                <w:szCs w:val="22"/>
                <w:lang w:val="ro-RO"/>
              </w:rPr>
              <w:t>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316BB9" w:rsidRPr="001F1B6D" w:rsidTr="006B08C2">
              <w:trPr>
                <w:trHeight w:val="480"/>
              </w:trPr>
              <w:tc>
                <w:tcPr>
                  <w:tcW w:w="195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7D601B" w:rsidRDefault="00316BB9" w:rsidP="006B08C2">
            <w:pPr>
              <w:rPr>
                <w:vanish/>
              </w:rPr>
            </w:pPr>
          </w:p>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tblGrid>
            <w:tr w:rsidR="00316BB9" w:rsidRPr="001F1B6D" w:rsidTr="006B08C2">
              <w:trPr>
                <w:trHeight w:val="420"/>
              </w:trPr>
              <w:tc>
                <w:tcPr>
                  <w:tcW w:w="319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Ț</w:t>
            </w:r>
            <w:r w:rsidRPr="001F1B6D">
              <w:rPr>
                <w:sz w:val="22"/>
                <w:szCs w:val="22"/>
                <w:lang w:val="ro-RO"/>
              </w:rPr>
              <w:t xml:space="preserve">ARA      </w:t>
            </w:r>
            <w:r w:rsidR="008F1013">
              <w:rPr>
                <w:sz w:val="22"/>
                <w:szCs w:val="22"/>
                <w:lang w:val="ro-RO"/>
              </w:rPr>
              <w:t xml:space="preserve">                            NUMĂ</w:t>
            </w:r>
            <w:r w:rsidRPr="001F1B6D">
              <w:rPr>
                <w:sz w:val="22"/>
                <w:szCs w:val="22"/>
                <w:lang w:val="ro-RO"/>
              </w:rPr>
              <w:t>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316BB9" w:rsidRPr="001F1B6D" w:rsidTr="006B08C2">
              <w:trPr>
                <w:trHeight w:val="435"/>
              </w:trPr>
              <w:tc>
                <w:tcPr>
                  <w:tcW w:w="205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COD  P</w:t>
            </w:r>
            <w:r w:rsidR="008F1013">
              <w:rPr>
                <w:sz w:val="22"/>
                <w:szCs w:val="22"/>
                <w:lang w:val="ro-RO"/>
              </w:rPr>
              <w:t>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5"/>
            </w:tblGrid>
            <w:tr w:rsidR="00316BB9" w:rsidRPr="001F1B6D" w:rsidTr="006B08C2">
              <w:trPr>
                <w:trHeight w:val="450"/>
              </w:trPr>
              <w:tc>
                <w:tcPr>
                  <w:tcW w:w="75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tblGrid>
            <w:tr w:rsidR="00316BB9" w:rsidRPr="001F1B6D" w:rsidTr="006B08C2">
              <w:trPr>
                <w:trHeight w:val="420"/>
              </w:trPr>
              <w:tc>
                <w:tcPr>
                  <w:tcW w:w="36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r w:rsidR="00316BB9" w:rsidRPr="001F1B6D" w:rsidTr="006B08C2">
              <w:trPr>
                <w:trHeight w:val="420"/>
              </w:trPr>
              <w:tc>
                <w:tcPr>
                  <w:tcW w:w="36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tblGrid>
            <w:tr w:rsidR="00316BB9" w:rsidRPr="001F1B6D" w:rsidTr="006B08C2">
              <w:trPr>
                <w:trHeight w:val="465"/>
              </w:trPr>
              <w:tc>
                <w:tcPr>
                  <w:tcW w:w="298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TELEFON                                                                                     FAX</w:t>
            </w:r>
          </w:p>
          <w:p w:rsidR="00316BB9" w:rsidRPr="001F1B6D" w:rsidRDefault="00316BB9" w:rsidP="006B08C2">
            <w:pPr>
              <w:pStyle w:val="Title"/>
              <w:spacing w:after="120"/>
              <w:jc w:val="left"/>
              <w:rPr>
                <w:sz w:val="22"/>
                <w:szCs w:val="22"/>
                <w:lang w:val="ro-RO"/>
              </w:rPr>
            </w:pPr>
            <w:r w:rsidRPr="001F1B6D">
              <w:rPr>
                <w:sz w:val="22"/>
                <w:szCs w:val="22"/>
                <w:lang w:val="ro-RO"/>
              </w:rPr>
              <w:t>E-MAIL</w:t>
            </w:r>
          </w:p>
        </w:tc>
      </w:tr>
      <w:tr w:rsidR="00316BB9" w:rsidRPr="001F1B6D" w:rsidTr="00316BB9">
        <w:tc>
          <w:tcPr>
            <w:tcW w:w="9930" w:type="dxa"/>
          </w:tcPr>
          <w:p w:rsidR="00316BB9" w:rsidRPr="001F1B6D" w:rsidRDefault="00316BB9" w:rsidP="006B08C2">
            <w:pPr>
              <w:pStyle w:val="Title"/>
              <w:spacing w:after="120"/>
              <w:rPr>
                <w:sz w:val="22"/>
                <w:szCs w:val="22"/>
                <w:u w:val="single"/>
                <w:lang w:val="ro-RO"/>
              </w:rPr>
            </w:pPr>
            <w:r w:rsidRPr="001F1B6D">
              <w:rPr>
                <w:sz w:val="22"/>
                <w:szCs w:val="22"/>
                <w:u w:val="single"/>
                <w:lang w:val="ro-RO"/>
              </w:rPr>
              <w:t>BANCA</w:t>
            </w:r>
          </w:p>
        </w:tc>
      </w:tr>
      <w:tr w:rsidR="00316BB9" w:rsidRPr="001F1B6D" w:rsidTr="00316BB9">
        <w:tc>
          <w:tcPr>
            <w:tcW w:w="9930"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0"/>
            </w:tblGrid>
            <w:tr w:rsidR="00316BB9" w:rsidRPr="001F1B6D" w:rsidTr="006B08C2">
              <w:trPr>
                <w:trHeight w:val="630"/>
              </w:trPr>
              <w:tc>
                <w:tcPr>
                  <w:tcW w:w="744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p w:rsidR="00316BB9" w:rsidRPr="001F1B6D" w:rsidRDefault="008F1013" w:rsidP="006B08C2">
            <w:pPr>
              <w:pStyle w:val="Title"/>
              <w:spacing w:after="120"/>
              <w:jc w:val="left"/>
              <w:rPr>
                <w:sz w:val="22"/>
                <w:szCs w:val="22"/>
                <w:lang w:val="ro-RO"/>
              </w:rPr>
            </w:pPr>
            <w:r>
              <w:rPr>
                <w:sz w:val="22"/>
                <w:szCs w:val="22"/>
                <w:lang w:val="ro-RO"/>
              </w:rPr>
              <w:t>NUMELE BĂ</w:t>
            </w:r>
            <w:r w:rsidR="00316BB9" w:rsidRPr="001F1B6D">
              <w:rPr>
                <w:sz w:val="22"/>
                <w:szCs w:val="22"/>
                <w:lang w:val="ro-RO"/>
              </w:rPr>
              <w:t>NCII</w:t>
            </w:r>
          </w:p>
          <w:p w:rsidR="00316BB9" w:rsidRPr="001F1B6D" w:rsidRDefault="00316BB9" w:rsidP="006B08C2">
            <w:pPr>
              <w:pStyle w:val="Title"/>
              <w:spacing w:after="120"/>
              <w:jc w:val="left"/>
              <w:rPr>
                <w:sz w:val="22"/>
                <w:szCs w:val="22"/>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tblGrid>
            <w:tr w:rsidR="00316BB9" w:rsidRPr="001F1B6D" w:rsidTr="006B08C2">
              <w:trPr>
                <w:trHeight w:val="435"/>
              </w:trPr>
              <w:tc>
                <w:tcPr>
                  <w:tcW w:w="756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ADRESA BĂ</w:t>
            </w:r>
            <w:r w:rsidR="00316BB9" w:rsidRPr="001F1B6D">
              <w:rPr>
                <w:sz w:val="22"/>
                <w:szCs w:val="22"/>
                <w:lang w:val="ro-RO"/>
              </w:rPr>
              <w:t>NCII</w:t>
            </w:r>
          </w:p>
          <w:tbl>
            <w:tblPr>
              <w:tblW w:w="96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5"/>
            </w:tblGrid>
            <w:tr w:rsidR="00316BB9" w:rsidRPr="001F1B6D" w:rsidTr="006B08C2">
              <w:trPr>
                <w:trHeight w:val="405"/>
              </w:trPr>
              <w:tc>
                <w:tcPr>
                  <w:tcW w:w="961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316BB9" w:rsidRPr="001F1B6D" w:rsidTr="006B08C2">
              <w:trPr>
                <w:trHeight w:val="375"/>
              </w:trPr>
              <w:tc>
                <w:tcPr>
                  <w:tcW w:w="481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ORAȘ JUDEȚ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316BB9" w:rsidRPr="001F1B6D" w:rsidTr="006B08C2">
              <w:trPr>
                <w:trHeight w:val="480"/>
              </w:trPr>
              <w:tc>
                <w:tcPr>
                  <w:tcW w:w="1950"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Ț</w:t>
            </w:r>
            <w:r w:rsidRPr="001F1B6D">
              <w:rPr>
                <w:sz w:val="22"/>
                <w:szCs w:val="22"/>
                <w:lang w:val="ro-RO"/>
              </w:rPr>
              <w:t xml:space="preserve">ARA                                  </w:t>
            </w:r>
          </w:p>
          <w:p w:rsidR="00316BB9" w:rsidRPr="001F1B6D" w:rsidRDefault="00316BB9" w:rsidP="006B08C2">
            <w:pPr>
              <w:pStyle w:val="Title"/>
              <w:spacing w:after="120"/>
              <w:jc w:val="left"/>
              <w:rPr>
                <w:sz w:val="22"/>
                <w:szCs w:val="22"/>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316BB9" w:rsidRPr="001F1B6D" w:rsidTr="006B08C2">
              <w:trPr>
                <w:trHeight w:val="435"/>
              </w:trPr>
              <w:tc>
                <w:tcPr>
                  <w:tcW w:w="205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COD  POȘ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5"/>
            </w:tblGrid>
            <w:tr w:rsidR="00316BB9" w:rsidRPr="001F1B6D" w:rsidTr="006B08C2">
              <w:trPr>
                <w:trHeight w:val="552"/>
              </w:trPr>
              <w:tc>
                <w:tcPr>
                  <w:tcW w:w="75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r w:rsidR="00316BB9" w:rsidRPr="001F1B6D" w:rsidTr="006B08C2">
              <w:trPr>
                <w:trHeight w:val="450"/>
              </w:trPr>
              <w:tc>
                <w:tcPr>
                  <w:tcW w:w="7575" w:type="dxa"/>
                  <w:tcBorders>
                    <w:top w:val="single" w:sz="4" w:space="0" w:color="auto"/>
                    <w:left w:val="single" w:sz="4" w:space="0" w:color="auto"/>
                    <w:bottom w:val="single" w:sz="4" w:space="0" w:color="auto"/>
                    <w:right w:val="single" w:sz="4" w:space="0" w:color="auto"/>
                  </w:tcBorders>
                </w:tcPr>
                <w:p w:rsidR="00316BB9" w:rsidRPr="001F1B6D" w:rsidRDefault="00316BB9" w:rsidP="006B08C2">
                  <w:pPr>
                    <w:pStyle w:val="Title"/>
                    <w:spacing w:after="120"/>
                    <w:jc w:val="left"/>
                    <w:rPr>
                      <w:sz w:val="22"/>
                      <w:szCs w:val="22"/>
                      <w:lang w:val="ro-RO"/>
                    </w:rPr>
                  </w:pPr>
                </w:p>
              </w:tc>
            </w:tr>
          </w:tbl>
          <w:p w:rsidR="00316BB9" w:rsidRPr="001F1B6D" w:rsidRDefault="008F1013" w:rsidP="006B08C2">
            <w:pPr>
              <w:pStyle w:val="Title"/>
              <w:spacing w:after="120"/>
              <w:jc w:val="left"/>
              <w:rPr>
                <w:sz w:val="22"/>
                <w:szCs w:val="22"/>
                <w:lang w:val="ro-RO"/>
              </w:rPr>
            </w:pPr>
            <w:r>
              <w:rPr>
                <w:sz w:val="22"/>
                <w:szCs w:val="22"/>
                <w:lang w:val="ro-RO"/>
              </w:rPr>
              <w:t>NUMĂ</w:t>
            </w:r>
            <w:r w:rsidR="00316BB9" w:rsidRPr="001F1B6D">
              <w:rPr>
                <w:sz w:val="22"/>
                <w:szCs w:val="22"/>
                <w:lang w:val="ro-RO"/>
              </w:rPr>
              <w:t>R DE CONT</w:t>
            </w:r>
          </w:p>
          <w:p w:rsidR="00316BB9" w:rsidRPr="001F1B6D" w:rsidRDefault="00316BB9" w:rsidP="006B08C2">
            <w:pPr>
              <w:pStyle w:val="Title"/>
              <w:spacing w:after="120"/>
              <w:jc w:val="left"/>
              <w:rPr>
                <w:sz w:val="22"/>
                <w:szCs w:val="22"/>
                <w:lang w:val="ro-RO"/>
              </w:rPr>
            </w:pPr>
          </w:p>
          <w:p w:rsidR="00316BB9" w:rsidRPr="001F1B6D" w:rsidRDefault="00316BB9" w:rsidP="006B08C2">
            <w:pPr>
              <w:pStyle w:val="Title"/>
              <w:spacing w:after="120"/>
              <w:jc w:val="left"/>
              <w:rPr>
                <w:sz w:val="22"/>
                <w:szCs w:val="22"/>
                <w:lang w:val="ro-RO"/>
              </w:rPr>
            </w:pPr>
            <w:r w:rsidRPr="001F1B6D">
              <w:rPr>
                <w:sz w:val="22"/>
                <w:szCs w:val="22"/>
                <w:lang w:val="ro-RO"/>
              </w:rPr>
              <w:t>IBAN</w:t>
            </w:r>
          </w:p>
        </w:tc>
      </w:tr>
    </w:tbl>
    <w:p w:rsidR="00316BB9" w:rsidRPr="001F1B6D" w:rsidRDefault="00316BB9" w:rsidP="00316BB9">
      <w:pPr>
        <w:pStyle w:val="Title"/>
        <w:spacing w:after="120"/>
        <w:jc w:val="left"/>
        <w:rPr>
          <w:sz w:val="22"/>
          <w:szCs w:val="22"/>
          <w:lang w:val="ro-RO"/>
        </w:rPr>
      </w:pPr>
      <w:r w:rsidRPr="001F1B6D">
        <w:rPr>
          <w:sz w:val="22"/>
          <w:szCs w:val="22"/>
          <w:lang w:val="ro-RO"/>
        </w:rPr>
        <w:t>REMARCI: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5"/>
        <w:gridCol w:w="3326"/>
      </w:tblGrid>
      <w:tr w:rsidR="00316BB9" w:rsidRPr="001F1B6D" w:rsidTr="006B08C2">
        <w:tc>
          <w:tcPr>
            <w:tcW w:w="6487" w:type="dxa"/>
          </w:tcPr>
          <w:p w:rsidR="00316BB9" w:rsidRPr="001F1B6D" w:rsidRDefault="008F1013" w:rsidP="006B08C2">
            <w:pPr>
              <w:pStyle w:val="Title"/>
              <w:spacing w:after="120"/>
              <w:jc w:val="left"/>
              <w:rPr>
                <w:sz w:val="22"/>
                <w:szCs w:val="22"/>
                <w:lang w:val="ro-RO"/>
              </w:rPr>
            </w:pPr>
            <w:r>
              <w:rPr>
                <w:sz w:val="22"/>
                <w:szCs w:val="22"/>
                <w:lang w:val="ro-RO"/>
              </w:rPr>
              <w:t>ŞTAMPILA BĂ</w:t>
            </w:r>
            <w:r w:rsidR="00316BB9" w:rsidRPr="001F1B6D">
              <w:rPr>
                <w:sz w:val="22"/>
                <w:szCs w:val="22"/>
                <w:lang w:val="ro-RO"/>
              </w:rPr>
              <w:t>NCII + SEMNATURA REPREZENTAN</w:t>
            </w:r>
            <w:r>
              <w:rPr>
                <w:sz w:val="22"/>
                <w:szCs w:val="22"/>
                <w:lang w:val="ro-RO"/>
              </w:rPr>
              <w:t>TULUI BĂNCII (amândouă</w:t>
            </w:r>
            <w:r w:rsidR="00316BB9" w:rsidRPr="001F1B6D">
              <w:rPr>
                <w:sz w:val="22"/>
                <w:szCs w:val="22"/>
                <w:lang w:val="ro-RO"/>
              </w:rPr>
              <w:t xml:space="preserve"> obligatorii)</w:t>
            </w:r>
          </w:p>
        </w:tc>
        <w:tc>
          <w:tcPr>
            <w:tcW w:w="3367" w:type="dxa"/>
          </w:tcPr>
          <w:p w:rsidR="00316BB9" w:rsidRPr="001F1B6D" w:rsidRDefault="00316BB9" w:rsidP="006B08C2">
            <w:pPr>
              <w:pStyle w:val="Title"/>
              <w:spacing w:after="120"/>
              <w:jc w:val="left"/>
              <w:rPr>
                <w:sz w:val="22"/>
                <w:szCs w:val="22"/>
                <w:lang w:val="ro-RO"/>
              </w:rPr>
            </w:pPr>
            <w:r w:rsidRPr="001F1B6D">
              <w:rPr>
                <w:sz w:val="22"/>
                <w:szCs w:val="22"/>
                <w:lang w:val="ro-RO"/>
              </w:rPr>
              <w:t xml:space="preserve">DATA + SEMNATURA TITULARULUI DE CONT </w:t>
            </w:r>
          </w:p>
          <w:p w:rsidR="00316BB9" w:rsidRPr="001F1B6D" w:rsidRDefault="008F1013" w:rsidP="006B08C2">
            <w:pPr>
              <w:pStyle w:val="Title"/>
              <w:spacing w:after="120"/>
              <w:jc w:val="left"/>
              <w:rPr>
                <w:sz w:val="22"/>
                <w:szCs w:val="22"/>
                <w:lang w:val="ro-RO"/>
              </w:rPr>
            </w:pPr>
            <w:r>
              <w:rPr>
                <w:sz w:val="22"/>
                <w:szCs w:val="22"/>
                <w:lang w:val="ro-RO"/>
              </w:rPr>
              <w:t>(amândouă</w:t>
            </w:r>
            <w:r w:rsidR="00316BB9" w:rsidRPr="001F1B6D">
              <w:rPr>
                <w:sz w:val="22"/>
                <w:szCs w:val="22"/>
                <w:lang w:val="ro-RO"/>
              </w:rPr>
              <w:t xml:space="preserve"> obligatorii)</w:t>
            </w:r>
          </w:p>
        </w:tc>
      </w:tr>
    </w:tbl>
    <w:p w:rsidR="008F1013" w:rsidRPr="007E2C66" w:rsidRDefault="00316BB9" w:rsidP="008F1013">
      <w:pPr>
        <w:rPr>
          <w:rFonts w:ascii="Times New Roman" w:hAnsi="Times New Roman"/>
        </w:rPr>
      </w:pPr>
      <w:r w:rsidRPr="008F1013">
        <w:rPr>
          <w:rFonts w:ascii="Times New Roman" w:hAnsi="Times New Roman"/>
          <w:b/>
          <w:bCs/>
        </w:rPr>
        <w:t>Nota:</w:t>
      </w:r>
      <w:r w:rsidRPr="008F1013">
        <w:rPr>
          <w:rFonts w:ascii="Times New Roman" w:hAnsi="Times New Roman"/>
        </w:rPr>
        <w:t xml:space="preserve"> In cazul unei Asocieri, acest formular va fi completat si prezentat doa</w:t>
      </w:r>
      <w:r w:rsidR="00AA5571" w:rsidRPr="008F1013">
        <w:rPr>
          <w:rFonts w:ascii="Times New Roman" w:hAnsi="Times New Roman"/>
        </w:rPr>
        <w:t xml:space="preserve">r de catre Liderul Asocierii.  </w:t>
      </w:r>
      <w:r w:rsidRPr="008F1013">
        <w:rPr>
          <w:rFonts w:ascii="Times New Roman" w:hAnsi="Times New Roman"/>
        </w:rPr>
        <w:t xml:space="preserve">      </w:t>
      </w:r>
    </w:p>
    <w:p w:rsidR="00D5400D" w:rsidRPr="008F1013" w:rsidRDefault="00D5400D" w:rsidP="008F1013">
      <w:pPr>
        <w:ind w:left="315"/>
        <w:rPr>
          <w:rFonts w:ascii="Times New Roman" w:hAnsi="Times New Roman"/>
          <w:b/>
          <w:sz w:val="24"/>
          <w:szCs w:val="24"/>
        </w:rPr>
      </w:pPr>
      <w:r w:rsidRPr="008F1013">
        <w:rPr>
          <w:rFonts w:ascii="Times New Roman" w:hAnsi="Times New Roman"/>
          <w:sz w:val="24"/>
          <w:szCs w:val="24"/>
        </w:rPr>
        <w:lastRenderedPageBreak/>
        <w:t>Operator economic</w:t>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00ED4189">
        <w:rPr>
          <w:rFonts w:ascii="Times New Roman" w:hAnsi="Times New Roman"/>
          <w:b/>
          <w:sz w:val="24"/>
          <w:szCs w:val="24"/>
        </w:rPr>
        <w:t>FORMULARUL 9</w:t>
      </w:r>
    </w:p>
    <w:p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hAnsi="Times New Roman"/>
          <w:sz w:val="24"/>
          <w:szCs w:val="24"/>
        </w:rPr>
        <w:t>..........</w:t>
      </w:r>
      <w:r w:rsidRPr="008F1013">
        <w:rPr>
          <w:rFonts w:ascii="Times New Roman" w:hAnsi="Times New Roman"/>
          <w:sz w:val="24"/>
          <w:szCs w:val="24"/>
        </w:rPr>
        <w:t>................................</w:t>
      </w:r>
    </w:p>
    <w:p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eastAsia="Calibri" w:hAnsi="Times New Roman"/>
          <w:sz w:val="24"/>
          <w:szCs w:val="24"/>
        </w:rPr>
        <w:t xml:space="preserve"> </w:t>
      </w:r>
      <w:r w:rsidR="008F1013">
        <w:rPr>
          <w:rFonts w:ascii="Times New Roman" w:eastAsia="Calibri" w:hAnsi="Times New Roman"/>
          <w:sz w:val="24"/>
          <w:szCs w:val="24"/>
        </w:rPr>
        <w:t xml:space="preserve">  </w:t>
      </w:r>
      <w:r w:rsidRPr="008F1013">
        <w:rPr>
          <w:rFonts w:ascii="Times New Roman" w:hAnsi="Times New Roman"/>
          <w:i/>
          <w:sz w:val="24"/>
          <w:szCs w:val="24"/>
        </w:rPr>
        <w:t>(denumirea/numele)</w:t>
      </w:r>
    </w:p>
    <w:p w:rsidR="00D5400D" w:rsidRPr="008F1013" w:rsidRDefault="00D5400D" w:rsidP="00D5400D">
      <w:pPr>
        <w:pStyle w:val="heading2plain"/>
        <w:rPr>
          <w:rFonts w:ascii="Times New Roman" w:hAnsi="Times New Roman" w:cs="Times New Roman"/>
          <w:bCs w:val="0"/>
        </w:rPr>
      </w:pPr>
    </w:p>
    <w:p w:rsidR="00D5400D" w:rsidRPr="008F1013" w:rsidRDefault="00D5400D" w:rsidP="00D5400D">
      <w:pPr>
        <w:pStyle w:val="heading2plain"/>
        <w:rPr>
          <w:rFonts w:ascii="Times New Roman" w:hAnsi="Times New Roman" w:cs="Times New Roman"/>
          <w:bCs w:val="0"/>
        </w:rPr>
      </w:pPr>
    </w:p>
    <w:p w:rsidR="00D5400D" w:rsidRPr="008F1013" w:rsidRDefault="00D5400D" w:rsidP="00D5400D">
      <w:pPr>
        <w:rPr>
          <w:rFonts w:ascii="Times New Roman" w:hAnsi="Times New Roman"/>
          <w:sz w:val="24"/>
          <w:szCs w:val="24"/>
          <w:lang w:eastAsia="en-US"/>
        </w:rPr>
      </w:pPr>
    </w:p>
    <w:p w:rsidR="00D5400D" w:rsidRPr="008F1013" w:rsidRDefault="00D5400D" w:rsidP="00D5400D">
      <w:pPr>
        <w:pStyle w:val="heading2plain"/>
        <w:rPr>
          <w:rFonts w:ascii="Times New Roman" w:hAnsi="Times New Roman" w:cs="Times New Roman"/>
          <w:bCs w:val="0"/>
        </w:rPr>
      </w:pPr>
    </w:p>
    <w:p w:rsidR="008F1013" w:rsidRDefault="00D5400D" w:rsidP="00D5400D">
      <w:pPr>
        <w:jc w:val="center"/>
        <w:rPr>
          <w:rFonts w:ascii="Times New Roman" w:hAnsi="Times New Roman"/>
          <w:b/>
          <w:sz w:val="24"/>
          <w:szCs w:val="24"/>
        </w:rPr>
      </w:pPr>
      <w:r w:rsidRPr="008F1013">
        <w:rPr>
          <w:rFonts w:ascii="Times New Roman" w:hAnsi="Times New Roman"/>
          <w:b/>
          <w:sz w:val="24"/>
          <w:szCs w:val="24"/>
        </w:rPr>
        <w:t xml:space="preserve">DECLARAŢIE PRIVIND RESPECTAREA OBLIGAŢIILOR LEGALE </w:t>
      </w:r>
    </w:p>
    <w:p w:rsidR="00D5400D" w:rsidRPr="008F1013" w:rsidRDefault="00D5400D" w:rsidP="00D5400D">
      <w:pPr>
        <w:jc w:val="center"/>
        <w:rPr>
          <w:rFonts w:ascii="Times New Roman" w:hAnsi="Times New Roman"/>
          <w:sz w:val="24"/>
          <w:szCs w:val="24"/>
        </w:rPr>
      </w:pPr>
      <w:r w:rsidRPr="008F1013">
        <w:rPr>
          <w:rFonts w:ascii="Times New Roman" w:hAnsi="Times New Roman"/>
          <w:b/>
          <w:sz w:val="24"/>
          <w:szCs w:val="24"/>
        </w:rPr>
        <w:t>CU PRIVIRE LA SĂNĂTATEA ŞI PROTECŢIA MUNCII</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Subsemnatul …………………………………… (nume şi prenume), reprezentant autorizat al …..……………………….. (denumirea ofertantului) declar pe propria răspundere că mă angajez să prestez serviciile</w:t>
      </w:r>
      <w:r w:rsidR="008F1013">
        <w:rPr>
          <w:rFonts w:ascii="Times New Roman" w:hAnsi="Times New Roman"/>
          <w:sz w:val="24"/>
          <w:szCs w:val="24"/>
        </w:rPr>
        <w:t xml:space="preserve"> </w:t>
      </w:r>
      <w:r w:rsidRPr="008F1013">
        <w:rPr>
          <w:rFonts w:ascii="Times New Roman" w:hAnsi="Times New Roman"/>
          <w:sz w:val="24"/>
          <w:szCs w:val="24"/>
        </w:rPr>
        <w:t>.......</w:t>
      </w:r>
      <w:r w:rsidR="008F1013">
        <w:rPr>
          <w:rFonts w:ascii="Times New Roman" w:hAnsi="Times New Roman"/>
          <w:sz w:val="24"/>
          <w:szCs w:val="24"/>
        </w:rPr>
        <w:t>.........................</w:t>
      </w:r>
      <w:r w:rsidRPr="008F1013">
        <w:rPr>
          <w:rFonts w:ascii="Times New Roman" w:hAnsi="Times New Roman"/>
          <w:sz w:val="24"/>
          <w:szCs w:val="24"/>
        </w:rPr>
        <w:t xml:space="preserve">..............., pe parcursul îndeplinirii contractului, în conformitate cu regulile obligatorii referitoare la condiţiile de muncă şi de protecţie a muncii care sunt în vigoare în România. </w:t>
      </w:r>
    </w:p>
    <w:p w:rsidR="00D5400D" w:rsidRPr="008F1013" w:rsidRDefault="00D5400D" w:rsidP="00D5400D">
      <w:pPr>
        <w:jc w:val="both"/>
        <w:rPr>
          <w:rFonts w:ascii="Times New Roman" w:hAnsi="Times New Roman"/>
          <w:sz w:val="24"/>
          <w:szCs w:val="24"/>
        </w:rPr>
      </w:pPr>
    </w:p>
    <w:p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 xml:space="preserve">De asemenea, declar pe propria răspundere că la elaborarea ofertei am ţinut cont de obligaţiile referitoare la condiţiile de muncă şi de protecţie a muncii şi am inclus costul pentru îndeplinirea acestor obligaţii. </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r w:rsidRPr="008F1013">
        <w:rPr>
          <w:rFonts w:ascii="Times New Roman" w:hAnsi="Times New Roman"/>
          <w:sz w:val="24"/>
          <w:szCs w:val="24"/>
        </w:rPr>
        <w:t>Data: .....................</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r w:rsidRPr="008F1013">
        <w:rPr>
          <w:rFonts w:ascii="Times New Roman" w:hAnsi="Times New Roman"/>
          <w:sz w:val="24"/>
          <w:szCs w:val="24"/>
        </w:rPr>
        <w:t>Semnătura: ..................................................................................</w:t>
      </w:r>
    </w:p>
    <w:p w:rsidR="00D5400D" w:rsidRDefault="00D5400D" w:rsidP="00876763">
      <w:pPr>
        <w:rPr>
          <w:rFonts w:ascii="Times New Roman" w:hAnsi="Times New Roman"/>
          <w:sz w:val="24"/>
          <w:szCs w:val="24"/>
        </w:rPr>
      </w:pPr>
      <w:r w:rsidRPr="008F1013">
        <w:rPr>
          <w:rFonts w:ascii="Times New Roman" w:hAnsi="Times New Roman"/>
          <w:sz w:val="24"/>
          <w:szCs w:val="24"/>
        </w:rPr>
        <w:t>(persoana sau persoanele autorizate să semneze în numele ofertantului)</w:t>
      </w:r>
    </w:p>
    <w:p w:rsidR="00876763" w:rsidRDefault="00876763" w:rsidP="00876763">
      <w:pPr>
        <w:rPr>
          <w:rFonts w:ascii="Times New Roman" w:hAnsi="Times New Roman"/>
          <w:sz w:val="24"/>
          <w:szCs w:val="24"/>
        </w:rPr>
      </w:pPr>
    </w:p>
    <w:p w:rsidR="00876763" w:rsidRPr="008F1013" w:rsidRDefault="00876763" w:rsidP="00876763">
      <w:pPr>
        <w:rPr>
          <w:rFonts w:ascii="Times New Roman" w:hAnsi="Times New Roman"/>
          <w:sz w:val="24"/>
          <w:szCs w:val="24"/>
        </w:rPr>
      </w:pPr>
    </w:p>
    <w:p w:rsidR="007E2C66" w:rsidRDefault="007E2C66" w:rsidP="00743847">
      <w:pPr>
        <w:jc w:val="right"/>
        <w:rPr>
          <w:rFonts w:ascii="Times New Roman" w:hAnsi="Times New Roman"/>
          <w:b/>
          <w:sz w:val="24"/>
          <w:szCs w:val="24"/>
        </w:rPr>
      </w:pPr>
    </w:p>
    <w:p w:rsidR="00316BB9" w:rsidRPr="00743847" w:rsidRDefault="00ED4189" w:rsidP="00743847">
      <w:pPr>
        <w:jc w:val="right"/>
        <w:rPr>
          <w:rFonts w:ascii="Times New Roman" w:hAnsi="Times New Roman"/>
          <w:b/>
          <w:sz w:val="24"/>
          <w:szCs w:val="24"/>
        </w:rPr>
      </w:pPr>
      <w:r>
        <w:rPr>
          <w:rFonts w:ascii="Times New Roman" w:hAnsi="Times New Roman"/>
          <w:b/>
          <w:sz w:val="24"/>
          <w:szCs w:val="24"/>
        </w:rPr>
        <w:lastRenderedPageBreak/>
        <w:t>FORMULARUL 10</w:t>
      </w:r>
    </w:p>
    <w:p w:rsidR="00743847" w:rsidRPr="00B848F7" w:rsidRDefault="00743847" w:rsidP="00743847">
      <w:pPr>
        <w:spacing w:after="0"/>
        <w:ind w:firstLine="708"/>
        <w:jc w:val="both"/>
        <w:rPr>
          <w:rFonts w:ascii="Times New Roman" w:hAnsi="Times New Roman"/>
          <w:b/>
          <w:noProof/>
          <w:lang w:val="en-US"/>
        </w:rPr>
      </w:pPr>
      <w:r w:rsidRPr="00B848F7">
        <w:rPr>
          <w:rFonts w:ascii="Times New Roman" w:hAnsi="Times New Roman"/>
          <w:b/>
          <w:noProof/>
          <w:lang w:val="en-US"/>
        </w:rPr>
        <w:t>Operator economic</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t xml:space="preserve">        </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w:t>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(denumirea/numele)</w:t>
      </w:r>
    </w:p>
    <w:p w:rsidR="00743847" w:rsidRPr="00B848F7" w:rsidRDefault="00743847" w:rsidP="00743847">
      <w:pPr>
        <w:spacing w:after="0"/>
        <w:jc w:val="center"/>
        <w:rPr>
          <w:rFonts w:ascii="Times New Roman" w:hAnsi="Times New Roman"/>
          <w:b/>
          <w:noProof/>
          <w:u w:val="single"/>
        </w:rPr>
      </w:pPr>
      <w:r w:rsidRPr="00B848F7">
        <w:rPr>
          <w:rFonts w:ascii="Times New Roman" w:hAnsi="Times New Roman"/>
          <w:b/>
          <w:noProof/>
          <w:u w:val="single"/>
        </w:rPr>
        <w:t>DECLARAŢIE</w:t>
      </w:r>
    </w:p>
    <w:p w:rsidR="00743847" w:rsidRPr="00B848F7" w:rsidRDefault="00743847" w:rsidP="00743847">
      <w:pPr>
        <w:spacing w:after="0"/>
        <w:jc w:val="center"/>
        <w:rPr>
          <w:rFonts w:ascii="Times New Roman" w:hAnsi="Times New Roman"/>
          <w:b/>
          <w:noProof/>
        </w:rPr>
      </w:pPr>
      <w:r w:rsidRPr="00B848F7">
        <w:rPr>
          <w:rFonts w:ascii="Times New Roman" w:hAnsi="Times New Roman"/>
          <w:b/>
          <w:noProof/>
        </w:rPr>
        <w:t xml:space="preserve">privind </w:t>
      </w:r>
      <w:r w:rsidRPr="00B848F7">
        <w:rPr>
          <w:rFonts w:ascii="Times New Roman" w:hAnsi="Times New Roman"/>
          <w:b/>
          <w:bCs/>
          <w:noProof/>
        </w:rPr>
        <w:t>neîncadrarea în art. 164 din Legea 98/2016</w:t>
      </w:r>
    </w:p>
    <w:p w:rsidR="00743847" w:rsidRPr="00B848F7" w:rsidRDefault="00743847" w:rsidP="00743847">
      <w:pPr>
        <w:spacing w:after="0"/>
        <w:jc w:val="right"/>
        <w:rPr>
          <w:rFonts w:ascii="Times New Roman" w:hAnsi="Times New Roman"/>
          <w:b/>
          <w:noProof/>
          <w:lang w:val="en-US"/>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 xml:space="preserve">Subsemnatul, ................................................................ reprezentant împuternicit al ................................................................... </w:t>
      </w:r>
      <w:r w:rsidRPr="00B848F7">
        <w:rPr>
          <w:rFonts w:ascii="Times New Roman" w:hAnsi="Times New Roman"/>
          <w:i/>
          <w:noProof/>
        </w:rPr>
        <w:t>(denumirea operatorului economic</w:t>
      </w:r>
      <w:r w:rsidRPr="00B848F7">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rPr>
        <w:t>   </w:t>
      </w:r>
      <w:r w:rsidRPr="00B848F7">
        <w:rPr>
          <w:rFonts w:ascii="Times New Roman" w:hAnsi="Times New Roman"/>
          <w:bCs/>
          <w:noProof/>
          <w:lang w:val="en-US"/>
        </w:rPr>
        <w:t>a)</w:t>
      </w:r>
      <w:r w:rsidRPr="00B848F7">
        <w:rPr>
          <w:rFonts w:ascii="Times New Roman" w:hAnsi="Times New Roman"/>
          <w:noProof/>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b)</w:t>
      </w:r>
      <w:r w:rsidRPr="00B848F7">
        <w:rPr>
          <w:rFonts w:ascii="Times New Roman" w:hAnsi="Times New Roman"/>
          <w:noProof/>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c)</w:t>
      </w:r>
      <w:r w:rsidRPr="00B848F7">
        <w:rPr>
          <w:rFonts w:ascii="Times New Roman" w:hAnsi="Times New Roman"/>
          <w:noProof/>
          <w:lang w:val="en-US"/>
        </w:rPr>
        <w:t> infracţiuni împotriva intereselor financiare ale Uniunii Europene, prevăzute de art. 18</w:t>
      </w:r>
      <w:r w:rsidRPr="00B848F7">
        <w:rPr>
          <w:rFonts w:ascii="Times New Roman" w:hAnsi="Times New Roman"/>
          <w:noProof/>
          <w:vertAlign w:val="superscript"/>
          <w:lang w:val="en-US"/>
        </w:rPr>
        <w:t>1</w:t>
      </w:r>
      <w:r w:rsidRPr="00B848F7">
        <w:rPr>
          <w:rFonts w:ascii="Times New Roman" w:hAnsi="Times New Roman"/>
          <w:noProof/>
          <w:lang w:val="en-US"/>
        </w:rPr>
        <w:t> -18</w:t>
      </w:r>
      <w:r w:rsidRPr="00B848F7">
        <w:rPr>
          <w:rFonts w:ascii="Times New Roman" w:hAnsi="Times New Roman"/>
          <w:noProof/>
          <w:vertAlign w:val="superscript"/>
          <w:lang w:val="en-US"/>
        </w:rPr>
        <w:t>5</w:t>
      </w:r>
      <w:r w:rsidRPr="00B848F7">
        <w:rPr>
          <w:rFonts w:ascii="Times New Roman" w:hAnsi="Times New Roman"/>
          <w:noProof/>
          <w:lang w:val="en-US"/>
        </w:rPr>
        <w:t> din Legea nr. 78/2000,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d)</w:t>
      </w:r>
      <w:r w:rsidRPr="00B848F7">
        <w:rPr>
          <w:rFonts w:ascii="Times New Roman" w:hAnsi="Times New Roman"/>
          <w:noProof/>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e)</w:t>
      </w:r>
      <w:r w:rsidRPr="00B848F7">
        <w:rPr>
          <w:rFonts w:ascii="Times New Roman" w:hAnsi="Times New Roman"/>
          <w:noProof/>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f)</w:t>
      </w:r>
      <w:r w:rsidRPr="00B848F7">
        <w:rPr>
          <w:rFonts w:ascii="Times New Roman" w:hAnsi="Times New Roman"/>
          <w:noProof/>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g)</w:t>
      </w:r>
      <w:r w:rsidRPr="00B848F7">
        <w:rPr>
          <w:rFonts w:ascii="Times New Roman" w:hAnsi="Times New Roman"/>
          <w:noProof/>
          <w:lang w:val="en-US"/>
        </w:rPr>
        <w:t> fraudă, în sensul articolului 1 din Convenţia privind protejarea intereselor financiare ale Comunităţilor Europene din 27 noiembrie 1995.</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Înţeleg că în cazul în care această declaraţie nu este conformă cu realitatea sunt pasibil de încălcarea prevederilor legislaţiei penale privind falsul în declaraţii.</w:t>
      </w:r>
    </w:p>
    <w:p w:rsidR="00743847" w:rsidRPr="00B848F7" w:rsidRDefault="00743847" w:rsidP="00743847">
      <w:pPr>
        <w:spacing w:after="0"/>
        <w:jc w:val="both"/>
        <w:rPr>
          <w:rFonts w:ascii="Times New Roman" w:hAnsi="Times New Roman"/>
          <w:noProof/>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Data completării</w:t>
      </w:r>
    </w:p>
    <w:p w:rsidR="00743847" w:rsidRPr="00B848F7" w:rsidRDefault="00743847" w:rsidP="00743847">
      <w:pPr>
        <w:spacing w:after="0"/>
        <w:jc w:val="both"/>
        <w:rPr>
          <w:rFonts w:ascii="Times New Roman" w:hAnsi="Times New Roman"/>
          <w:i/>
          <w:noProof/>
        </w:rPr>
      </w:pPr>
      <w:r w:rsidRPr="00B848F7">
        <w:rPr>
          <w:rFonts w:ascii="Times New Roman" w:hAnsi="Times New Roman"/>
          <w:noProof/>
        </w:rPr>
        <w:t>Operator economic,     .................................</w:t>
      </w:r>
      <w:r w:rsidRPr="00B848F7">
        <w:rPr>
          <w:rFonts w:ascii="Times New Roman" w:hAnsi="Times New Roman"/>
          <w:i/>
          <w:noProof/>
        </w:rPr>
        <w:t xml:space="preserve"> </w:t>
      </w:r>
    </w:p>
    <w:p w:rsidR="00743847" w:rsidRPr="00B848F7" w:rsidRDefault="00743847" w:rsidP="00743847">
      <w:pPr>
        <w:spacing w:after="0"/>
        <w:jc w:val="both"/>
        <w:rPr>
          <w:rFonts w:ascii="Times New Roman" w:hAnsi="Times New Roman"/>
          <w:i/>
          <w:noProof/>
        </w:rPr>
      </w:pPr>
      <w:r w:rsidRPr="00B848F7">
        <w:rPr>
          <w:rFonts w:ascii="Times New Roman" w:hAnsi="Times New Roman"/>
          <w:i/>
          <w:noProof/>
        </w:rPr>
        <w:t xml:space="preserve">                                  (semnătură autorizată)</w:t>
      </w:r>
    </w:p>
    <w:p w:rsidR="00743847" w:rsidRPr="00B848F7" w:rsidRDefault="00743847" w:rsidP="00743847">
      <w:pPr>
        <w:spacing w:after="0"/>
        <w:jc w:val="both"/>
        <w:rPr>
          <w:rFonts w:ascii="Times New Roman" w:hAnsi="Times New Roman"/>
          <w:noProof/>
        </w:rPr>
      </w:pPr>
    </w:p>
    <w:p w:rsidR="00743847" w:rsidRPr="003C6713" w:rsidRDefault="00743847" w:rsidP="007E2C66">
      <w:pPr>
        <w:spacing w:after="0"/>
        <w:jc w:val="both"/>
        <w:rPr>
          <w:rFonts w:ascii="Times New Roman" w:hAnsi="Times New Roman"/>
          <w:noProof/>
        </w:rPr>
      </w:pPr>
      <w:r w:rsidRPr="00B848F7">
        <w:rPr>
          <w:rFonts w:ascii="Times New Roman" w:hAnsi="Times New Roman"/>
          <w:noProof/>
        </w:rPr>
        <w:t xml:space="preserve">Nota: se solicita atât ofertantului asociat, subcontractantului cât şi terţului susţinător </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lastRenderedPageBreak/>
        <w:t xml:space="preserve">    OFERTANTUL</w:t>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b/>
          <w:lang w:val="ro-RO"/>
        </w:rPr>
        <w:t>FORMULARUL 1</w:t>
      </w:r>
      <w:r w:rsidR="00ED4189">
        <w:rPr>
          <w:rFonts w:ascii="Times New Roman" w:eastAsia="MS Mincho" w:hAnsi="Times New Roman" w:cs="Times New Roman"/>
          <w:b/>
          <w:lang w:val="ro-RO"/>
        </w:rPr>
        <w:t>1</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r w:rsidR="00B848F7" w:rsidRPr="00E64456">
        <w:rPr>
          <w:rFonts w:ascii="Times New Roman" w:eastAsia="MS Mincho" w:hAnsi="Times New Roman" w:cs="Times New Roman"/>
          <w:lang w:val="ro-RO"/>
        </w:rPr>
        <w:t xml:space="preserve">  </w:t>
      </w:r>
      <w:r w:rsidRPr="00E64456">
        <w:rPr>
          <w:rFonts w:ascii="Times New Roman" w:eastAsia="MS Mincho" w:hAnsi="Times New Roman" w:cs="Times New Roman"/>
          <w:lang w:val="ro-RO"/>
        </w:rPr>
        <w:t>(denumirea/numele)</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DECLARAŢIE PRIVIND EVITAREA</w:t>
      </w: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CONFLICTULUI DE INTERESE</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DefaultStyle"/>
        <w:jc w:val="both"/>
        <w:rPr>
          <w:rFonts w:ascii="Times New Roman" w:hAnsi="Times New Roman" w:cs="Times New Roman"/>
          <w:lang w:val="ro-RO"/>
        </w:rPr>
      </w:pPr>
    </w:p>
    <w:p w:rsidR="00B574A6" w:rsidRDefault="00B848F7" w:rsidP="00B574A6">
      <w:pPr>
        <w:pStyle w:val="DefaultStyle"/>
        <w:spacing w:after="120"/>
        <w:jc w:val="both"/>
        <w:rPr>
          <w:rFonts w:ascii="Times New Roman" w:hAnsi="Times New Roman" w:cs="Times New Roman"/>
          <w:lang w:val="ro-RO"/>
        </w:rPr>
      </w:pPr>
      <w:r w:rsidRPr="00E64456">
        <w:rPr>
          <w:rFonts w:ascii="Times New Roman" w:eastAsia="MS Mincho" w:hAnsi="Times New Roman" w:cs="Times New Roman"/>
          <w:b/>
          <w:lang w:val="ro-RO"/>
        </w:rPr>
        <w:t>1.</w:t>
      </w:r>
      <w:r w:rsidRPr="00E64456">
        <w:rPr>
          <w:rFonts w:ascii="Times New Roman" w:eastAsia="MS Mincho" w:hAnsi="Times New Roman" w:cs="Times New Roman"/>
          <w:lang w:val="ro-RO"/>
        </w:rPr>
        <w:t xml:space="preserve"> </w:t>
      </w:r>
      <w:r w:rsidR="00743847" w:rsidRPr="00E64456">
        <w:rPr>
          <w:rFonts w:ascii="Times New Roman" w:eastAsia="MS Mincho" w:hAnsi="Times New Roman" w:cs="Times New Roman"/>
          <w:lang w:val="ro-RO"/>
        </w:rPr>
        <w:t>Subsemnatul …………………….............................................. (nume şi prenume în clar a persoanei autorizate)</w:t>
      </w:r>
      <w:r w:rsidR="00743847" w:rsidRPr="00E64456">
        <w:rPr>
          <w:rFonts w:ascii="Times New Roman" w:hAnsi="Times New Roman" w:cs="Times New Roman"/>
          <w:lang w:val="ro-RO"/>
        </w:rPr>
        <w:t>, reprezentant împuternicit al ................................................................. (denumirea operatorului</w:t>
      </w:r>
      <w:r w:rsidRPr="00E64456">
        <w:rPr>
          <w:rFonts w:ascii="Times New Roman" w:hAnsi="Times New Roman" w:cs="Times New Roman"/>
          <w:lang w:val="ro-RO"/>
        </w:rPr>
        <w:t xml:space="preserve"> economic), declar pe propria ră</w:t>
      </w:r>
      <w:r w:rsidR="00743847" w:rsidRPr="00E64456">
        <w:rPr>
          <w:rFonts w:ascii="Times New Roman" w:hAnsi="Times New Roman" w:cs="Times New Roman"/>
          <w:lang w:val="ro-RO"/>
        </w:rPr>
        <w:t xml:space="preserve">spundere, sub sancţiunile aplicate faptei de fals în acte publice, că la procedura </w:t>
      </w:r>
      <w:r w:rsidRPr="00E64456">
        <w:rPr>
          <w:rFonts w:ascii="Times New Roman" w:hAnsi="Times New Roman" w:cs="Times New Roman"/>
          <w:color w:val="000000"/>
          <w:lang w:val="ro-RO"/>
        </w:rPr>
        <w:t>organizată pentru</w:t>
      </w:r>
      <w:r w:rsidR="00D72956">
        <w:rPr>
          <w:rFonts w:ascii="Times New Roman" w:hAnsi="Times New Roman" w:cs="Times New Roman"/>
          <w:color w:val="000000"/>
          <w:lang w:val="ro-RO"/>
        </w:rPr>
        <w:t xml:space="preserve"> </w:t>
      </w:r>
      <w:r w:rsidR="00B574A6" w:rsidRPr="002367FA">
        <w:rPr>
          <w:rFonts w:ascii="Times New Roman" w:hAnsi="Times New Roman" w:cs="Times New Roman"/>
          <w:color w:val="000000"/>
          <w:lang w:val="ro-RO"/>
        </w:rPr>
        <w:t xml:space="preserve">atribuirea contractului </w:t>
      </w:r>
      <w:r w:rsidR="00B574A6">
        <w:rPr>
          <w:rFonts w:ascii="Times New Roman" w:hAnsi="Times New Roman" w:cs="Times New Roman"/>
          <w:color w:val="000000"/>
          <w:lang w:val="ro-RO"/>
        </w:rPr>
        <w:t>de prestări servicii în vederea delegării</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gestiune a </w:t>
      </w:r>
      <w:r w:rsidR="00B574A6" w:rsidRPr="002367FA">
        <w:rPr>
          <w:rFonts w:ascii="Times New Roman" w:hAnsi="Times New Roman" w:cs="Times New Roman"/>
          <w:color w:val="000000"/>
          <w:lang w:val="ro-RO"/>
        </w:rPr>
        <w:t>servicii</w:t>
      </w:r>
      <w:r w:rsidR="00B574A6">
        <w:rPr>
          <w:rFonts w:ascii="Times New Roman" w:hAnsi="Times New Roman" w:cs="Times New Roman"/>
          <w:color w:val="000000"/>
          <w:lang w:val="ro-RO"/>
        </w:rPr>
        <w:t>lor</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utilitate publică pentru activitatea </w:t>
      </w:r>
      <w:r w:rsidR="00B574A6" w:rsidRPr="003C6713">
        <w:rPr>
          <w:rFonts w:ascii="Times New Roman" w:hAnsi="Times New Roman" w:cs="Times New Roman"/>
          <w:b/>
          <w:lang w:val="ro-RO"/>
        </w:rPr>
        <w:t>”Măturatul, spălatul, stropirea și întreținerea căilor publice“</w:t>
      </w:r>
    </w:p>
    <w:p w:rsidR="00D72956" w:rsidRPr="00FC4B93" w:rsidRDefault="00D72956" w:rsidP="00B574A6">
      <w:pPr>
        <w:pStyle w:val="DefaultStyle"/>
        <w:spacing w:after="120"/>
        <w:jc w:val="both"/>
        <w:rPr>
          <w:rFonts w:ascii="Times New Roman" w:hAnsi="Times New Roman"/>
          <w:b/>
          <w:shd w:val="clear" w:color="auto" w:fill="FFFFFF"/>
          <w:lang w:val="ro-RO"/>
        </w:rPr>
      </w:pPr>
      <w:r w:rsidRPr="00FC4B93">
        <w:rPr>
          <w:rFonts w:ascii="Times New Roman" w:hAnsi="Times New Roman"/>
          <w:b/>
          <w:shd w:val="clear" w:color="auto" w:fill="FFFFFF"/>
          <w:lang w:val="ro-RO"/>
        </w:rPr>
        <w:t>Cod CPV: 90610000-6 – Servicii de curățare și măturare a străzilor</w:t>
      </w:r>
    </w:p>
    <w:p w:rsidR="00D72956" w:rsidRDefault="00D72956" w:rsidP="00B848F7">
      <w:pPr>
        <w:spacing w:after="120"/>
        <w:jc w:val="both"/>
        <w:rPr>
          <w:rFonts w:ascii="Times New Roman" w:hAnsi="Times New Roman"/>
          <w:sz w:val="24"/>
          <w:szCs w:val="24"/>
        </w:rPr>
      </w:pPr>
    </w:p>
    <w:p w:rsidR="00743847" w:rsidRPr="00E64456" w:rsidRDefault="00743847" w:rsidP="00B848F7">
      <w:pPr>
        <w:spacing w:after="120"/>
        <w:jc w:val="both"/>
        <w:rPr>
          <w:rFonts w:ascii="Times New Roman" w:hAnsi="Times New Roman"/>
          <w:sz w:val="24"/>
          <w:szCs w:val="24"/>
        </w:rPr>
      </w:pPr>
      <w:r w:rsidRPr="00E64456">
        <w:rPr>
          <w:rFonts w:ascii="Times New Roman" w:hAnsi="Times New Roman"/>
          <w:sz w:val="24"/>
          <w:szCs w:val="24"/>
        </w:rPr>
        <w:t xml:space="preserve">la data de .... ..... ......... (zi/luna/an), organizată de ORAŞUL DRĂGĂNEŞTI-OLT, </w:t>
      </w:r>
      <w:r w:rsidRPr="00E64456">
        <w:rPr>
          <w:rFonts w:ascii="Times New Roman" w:hAnsi="Times New Roman"/>
          <w:color w:val="0000FF"/>
          <w:sz w:val="24"/>
          <w:szCs w:val="24"/>
        </w:rPr>
        <w:t xml:space="preserve"> </w:t>
      </w:r>
      <w:r w:rsidRPr="00E64456">
        <w:rPr>
          <w:rFonts w:ascii="Times New Roman" w:hAnsi="Times New Roman"/>
          <w:sz w:val="24"/>
          <w:szCs w:val="24"/>
        </w:rPr>
        <w:t>particip în calitate de :</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ofertat în nume propriu;</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ofertant asociat în cadrul asocierii condusă de &lt; numele liderului / noi înşine &gt;.</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subcontractor</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terţ susţinător</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2.</w:t>
      </w:r>
      <w:r w:rsidRPr="00E64456">
        <w:rPr>
          <w:rFonts w:ascii="Times New Roman" w:hAnsi="Times New Roman" w:cs="Times New Roman"/>
          <w:lang w:val="ro-RO"/>
        </w:rPr>
        <w:t xml:space="preserve"> Confirmăm faptul că nu participăm la procedura pentru atribuirea aceluiaşi contract în nici o altă formă. </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3</w:t>
      </w:r>
      <w:r w:rsidRPr="00E64456">
        <w:rPr>
          <w:rFonts w:ascii="Times New Roman" w:hAnsi="Times New Roman" w:cs="Times New Roman"/>
          <w:i/>
          <w:iCs/>
          <w:lang w:val="ro-RO"/>
        </w:rPr>
        <w:t xml:space="preserve">. (Aplicabil doar pentru membrii în asociere) </w:t>
      </w:r>
      <w:r w:rsidRPr="00E64456">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743847" w:rsidRPr="00E64456" w:rsidRDefault="00743847" w:rsidP="00743847">
      <w:pPr>
        <w:pStyle w:val="DefaultStyle"/>
        <w:spacing w:line="276" w:lineRule="auto"/>
        <w:jc w:val="both"/>
        <w:rPr>
          <w:rFonts w:ascii="Times New Roman" w:hAnsi="Times New Roman" w:cs="Times New Roman"/>
          <w:lang w:val="pt-BR"/>
        </w:rPr>
      </w:pPr>
      <w:r w:rsidRPr="00E64456">
        <w:rPr>
          <w:rFonts w:ascii="Times New Roman" w:hAnsi="Times New Roman" w:cs="Times New Roman"/>
          <w:b/>
          <w:bCs/>
          <w:lang w:val="ro-RO"/>
        </w:rPr>
        <w:t>4</w:t>
      </w:r>
      <w:r w:rsidRPr="00E64456">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E64456">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sidRPr="00E64456">
        <w:rPr>
          <w:rFonts w:ascii="Times New Roman" w:hAnsi="Times New Roman" w:cs="Times New Roman"/>
          <w:lang w:val="ro-RO"/>
        </w:rPr>
        <w:t>sau alte relaţii asemănătoare cu ceilalţi candidaţi sau alte părţi implicate în procedura de atribuire în timpul depunerii ofertei;</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b/>
          <w:bCs/>
          <w:lang w:val="ro-RO"/>
        </w:rPr>
        <w:t>5</w:t>
      </w:r>
      <w:r w:rsidRPr="00E64456">
        <w:rPr>
          <w:rFonts w:ascii="Times New Roman" w:hAnsi="Times New Roman" w:cs="Times New Roman"/>
          <w:lang w:val="ro-RO"/>
        </w:rPr>
        <w:t>. Subsemnatul declar că:</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lang w:val="ro-RO"/>
        </w:rPr>
        <w:t>□ nu sunt membru al niciunui grup sau reţele de operatori economici;</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sunt membru în grupul sau reţeaua a cărei listă cu date de recunoaştere o prezint în anexă.</w:t>
      </w:r>
    </w:p>
    <w:p w:rsidR="00743847" w:rsidRPr="00E64456" w:rsidRDefault="00743847" w:rsidP="00743847">
      <w:pPr>
        <w:pStyle w:val="DefaultStyle"/>
        <w:jc w:val="both"/>
        <w:rPr>
          <w:rFonts w:ascii="Times New Roman" w:hAnsi="Times New Roman" w:cs="Times New Roman"/>
          <w:lang w:val="pt-BR"/>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6.</w:t>
      </w:r>
      <w:r w:rsidRPr="00E64456">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lastRenderedPageBreak/>
        <w:t>7</w:t>
      </w:r>
      <w:r w:rsidRPr="00E64456">
        <w:rPr>
          <w:rFonts w:ascii="Times New Roman" w:hAnsi="Times New Roman"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8. Subsemnatul autorizez prin prezenta orice instituţie, societate comercială, bancă, alte persoane juridice să furnizeze informaţii reprezentanţilor autorizaţi ai Autorităţii Contractante</w:t>
      </w:r>
      <w:r w:rsidRPr="00E64456">
        <w:rPr>
          <w:rFonts w:ascii="Times New Roman" w:eastAsia="MS Mincho" w:hAnsi="Times New Roman" w:cs="Times New Roman"/>
          <w:lang w:val="ro-RO"/>
        </w:rPr>
        <w:t>,</w:t>
      </w:r>
      <w:r w:rsidRPr="00E64456">
        <w:rPr>
          <w:rFonts w:ascii="Times New Roman" w:hAnsi="Times New Roman" w:cs="Times New Roman"/>
          <w:lang w:val="ro-RO"/>
        </w:rPr>
        <w:t xml:space="preserve"> cu privire la orice aspect tehnic şi financiar în legătură cu activitatea noastră.</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Data </w:t>
      </w:r>
      <w:r w:rsidRPr="00E64456">
        <w:rPr>
          <w:rFonts w:ascii="Times New Roman" w:eastAsia="MS Mincho" w:hAnsi="Times New Roman" w:cs="Times New Roman"/>
          <w:color w:val="000000"/>
          <w:lang w:val="ro-RO"/>
        </w:rPr>
        <w:t>:[</w:t>
      </w:r>
      <w:r w:rsidRPr="00E64456">
        <w:rPr>
          <w:rFonts w:ascii="Times New Roman" w:eastAsia="MS Mincho" w:hAnsi="Times New Roman" w:cs="Times New Roman"/>
          <w:color w:val="000000"/>
          <w:shd w:val="clear" w:color="auto" w:fill="C0C0C0"/>
          <w:lang w:val="ro-RO"/>
        </w:rPr>
        <w:t>ZZ.LL.AAAA</w:t>
      </w:r>
      <w:r w:rsidRPr="00E64456">
        <w:rPr>
          <w:rFonts w:ascii="Times New Roman" w:eastAsia="MS Mincho" w:hAnsi="Times New Roman" w:cs="Times New Roman"/>
          <w:color w:val="000000"/>
          <w:lang w:val="ro-RO"/>
        </w:rPr>
        <w:t>]</w:t>
      </w:r>
    </w:p>
    <w:p w:rsidR="00B848F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(numele şi prenume)___________________________________________,</w:t>
      </w:r>
      <w:r w:rsidRPr="00E64456">
        <w:rPr>
          <w:rFonts w:ascii="Times New Roman" w:hAnsi="Times New Roman" w:cs="Times New Roman"/>
          <w:i/>
          <w:iCs/>
          <w:lang w:val="ro-RO"/>
        </w:rPr>
        <w:t xml:space="preserve"> (semnătura şi ştamplia)</w:t>
      </w:r>
      <w:r w:rsidRPr="00E64456">
        <w:rPr>
          <w:rFonts w:ascii="Times New Roman" w:hAnsi="Times New Roman" w:cs="Times New Roman"/>
          <w:lang w:val="ro-RO"/>
        </w:rPr>
        <w:t>, în calitate de __________________, legal autorizat să semnez oferta pentru şi în numele ____________________________________.</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(denumire/nume operator economic)</w:t>
      </w: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E64456" w:rsidRPr="00E64456" w:rsidRDefault="00E64456" w:rsidP="00743847">
      <w:pPr>
        <w:pStyle w:val="DefaultStyle"/>
        <w:jc w:val="both"/>
        <w:rPr>
          <w:rFonts w:ascii="Times New Roman" w:hAnsi="Times New Roman" w:cs="Times New Roman"/>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E64456" w:rsidRDefault="00E64456" w:rsidP="00E64456">
      <w:pPr>
        <w:pStyle w:val="DefaultStyle"/>
        <w:jc w:val="both"/>
        <w:rPr>
          <w:rFonts w:ascii="Times New Roman" w:hAnsi="Times New Roman" w:cs="Times New Roman"/>
          <w:lang w:val="ro-RO"/>
        </w:rPr>
      </w:pPr>
      <w:r>
        <w:rPr>
          <w:rFonts w:ascii="Times New Roman" w:hAnsi="Times New Roman" w:cs="Times New Roman"/>
          <w:lang w:val="ro-RO"/>
        </w:rPr>
        <w:lastRenderedPageBreak/>
        <w:t>OFERTANTUL</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E64456">
        <w:rPr>
          <w:rFonts w:ascii="Times New Roman" w:hAnsi="Times New Roman" w:cs="Times New Roman"/>
          <w:b/>
          <w:lang w:val="ro-RO"/>
        </w:rPr>
        <w:t>FORMULARUL 1</w:t>
      </w:r>
      <w:r w:rsidR="00ED4189">
        <w:rPr>
          <w:rFonts w:ascii="Times New Roman" w:hAnsi="Times New Roman" w:cs="Times New Roman"/>
          <w:b/>
          <w:lang w:val="ro-RO"/>
        </w:rPr>
        <w:t>2</w:t>
      </w:r>
    </w:p>
    <w:p w:rsidR="00E64456" w:rsidRDefault="00E64456" w:rsidP="00E6445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E64456" w:rsidRDefault="00E64456" w:rsidP="00E64456">
      <w:pPr>
        <w:pStyle w:val="DefaultStyle"/>
        <w:jc w:val="both"/>
        <w:rPr>
          <w:lang w:val="pt-BR"/>
        </w:rPr>
      </w:pPr>
      <w:r>
        <w:rPr>
          <w:rFonts w:ascii="Times New Roman" w:hAnsi="Times New Roman" w:cs="Times New Roman"/>
          <w:lang w:val="ro-RO"/>
        </w:rPr>
        <w:t xml:space="preserve"> (denumirea/numele)</w:t>
      </w: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rPr>
          <w:rFonts w:ascii="Times New Roman" w:hAnsi="Times New Roman" w:cs="Times New Roman"/>
        </w:rPr>
      </w:pPr>
      <w:r>
        <w:rPr>
          <w:rFonts w:ascii="Times New Roman" w:hAnsi="Times New Roman" w:cs="Times New Roman"/>
        </w:rPr>
        <w:t xml:space="preserve">DECLARAŢIE PRIVIND NEÎNCADRAREA </w:t>
      </w:r>
    </w:p>
    <w:p w:rsidR="00E64456" w:rsidRDefault="00E64456" w:rsidP="00E64456">
      <w:pPr>
        <w:pStyle w:val="heading2plain"/>
        <w:spacing w:before="0" w:after="0"/>
      </w:pPr>
      <w:r>
        <w:rPr>
          <w:rFonts w:ascii="Times New Roman" w:hAnsi="Times New Roman" w:cs="Times New Roman"/>
        </w:rPr>
        <w:t>ÎN PREVEDERILE ART. 165/LEGEA 98/2016</w:t>
      </w:r>
    </w:p>
    <w:p w:rsidR="00E64456" w:rsidRDefault="00E64456" w:rsidP="00E64456">
      <w:pPr>
        <w:pStyle w:val="DefaultStyle"/>
        <w:jc w:val="both"/>
        <w:rPr>
          <w:lang w:val="pt-BR"/>
        </w:rPr>
      </w:pPr>
    </w:p>
    <w:p w:rsidR="00E64456" w:rsidRDefault="00E64456" w:rsidP="00E64456">
      <w:pPr>
        <w:pStyle w:val="DefaultStyle"/>
        <w:jc w:val="both"/>
        <w:rPr>
          <w:lang w:val="pt-BR"/>
        </w:rPr>
      </w:pPr>
    </w:p>
    <w:p w:rsidR="00E64456" w:rsidRDefault="00E64456" w:rsidP="00E64456">
      <w:pPr>
        <w:pStyle w:val="DefaultStyle"/>
        <w:jc w:val="both"/>
        <w:rPr>
          <w:lang w:val="pt-BR"/>
        </w:rPr>
      </w:pPr>
    </w:p>
    <w:p w:rsidR="00B574A6" w:rsidRDefault="00E64456" w:rsidP="00B574A6">
      <w:pPr>
        <w:pStyle w:val="DefaultStyle"/>
        <w:numPr>
          <w:ilvl w:val="0"/>
          <w:numId w:val="18"/>
        </w:numPr>
        <w:spacing w:after="120"/>
        <w:ind w:left="0" w:firstLine="0"/>
        <w:jc w:val="both"/>
        <w:rPr>
          <w:rFonts w:ascii="Times New Roman" w:hAnsi="Times New Roman" w:cs="Times New Roman"/>
          <w:lang w:val="ro-RO"/>
        </w:rPr>
      </w:pPr>
      <w:r w:rsidRPr="003B008F">
        <w:rPr>
          <w:rFonts w:ascii="Times New Roman" w:hAnsi="Times New Roman"/>
          <w:lang w:val="ro-RO"/>
        </w:rPr>
        <w:t>Subsemnatul, .................................</w:t>
      </w:r>
      <w:r w:rsidR="00B574A6">
        <w:rPr>
          <w:rFonts w:ascii="Times New Roman" w:hAnsi="Times New Roman"/>
          <w:lang w:val="ro-RO"/>
        </w:rPr>
        <w:t>...................</w:t>
      </w:r>
      <w:r w:rsidRPr="003B008F">
        <w:rPr>
          <w:rFonts w:ascii="Times New Roman" w:hAnsi="Times New Roman"/>
          <w:lang w:val="ro-RO"/>
        </w:rPr>
        <w:t xml:space="preserve">........................... reprezentant împuternicit al ..................................................................................................................... </w:t>
      </w:r>
      <w:r w:rsidRPr="003B008F">
        <w:rPr>
          <w:rFonts w:ascii="Times New Roman" w:hAnsi="Times New Roman"/>
          <w:i/>
          <w:iCs/>
          <w:lang w:val="ro-RO"/>
        </w:rPr>
        <w:t>(denumirea operatorului economic),</w:t>
      </w:r>
      <w:r w:rsidRPr="003B008F">
        <w:rPr>
          <w:rFonts w:ascii="Times New Roman" w:hAnsi="Times New Roman"/>
          <w:lang w:val="ro-RO"/>
        </w:rPr>
        <w:t xml:space="preserve"> în calitate de candidat/ofertant/ofertant asociat/terţ susţinător al </w:t>
      </w:r>
      <w:r w:rsidRPr="0066428B">
        <w:rPr>
          <w:rFonts w:ascii="Times New Roman" w:hAnsi="Times New Roman"/>
          <w:lang w:val="ro-RO"/>
        </w:rPr>
        <w:t xml:space="preserve">candidatului/ofertantului, la procedura </w:t>
      </w:r>
      <w:r w:rsidRPr="00E64456">
        <w:rPr>
          <w:rFonts w:ascii="Times New Roman" w:hAnsi="Times New Roman" w:cs="Times New Roman"/>
          <w:color w:val="000000"/>
          <w:lang w:val="ro-RO"/>
        </w:rPr>
        <w:t xml:space="preserve">organizată pentru </w:t>
      </w:r>
      <w:r w:rsidR="00B574A6" w:rsidRPr="002367FA">
        <w:rPr>
          <w:rFonts w:ascii="Times New Roman" w:hAnsi="Times New Roman" w:cs="Times New Roman"/>
          <w:color w:val="000000"/>
          <w:lang w:val="ro-RO"/>
        </w:rPr>
        <w:t xml:space="preserve">achiziţia </w:t>
      </w:r>
      <w:r w:rsidR="00B574A6">
        <w:rPr>
          <w:rFonts w:ascii="Times New Roman" w:hAnsi="Times New Roman" w:cs="Times New Roman"/>
          <w:color w:val="000000"/>
          <w:lang w:val="ro-RO"/>
        </w:rPr>
        <w:t xml:space="preserve">publică </w:t>
      </w:r>
      <w:r w:rsidR="00B574A6" w:rsidRPr="002367FA">
        <w:rPr>
          <w:rFonts w:ascii="Times New Roman" w:hAnsi="Times New Roman" w:cs="Times New Roman"/>
          <w:color w:val="000000"/>
          <w:lang w:val="ro-RO"/>
        </w:rPr>
        <w:t xml:space="preserve">organizată pentru atribuirea contractului </w:t>
      </w:r>
      <w:r w:rsidR="00B574A6">
        <w:rPr>
          <w:rFonts w:ascii="Times New Roman" w:hAnsi="Times New Roman" w:cs="Times New Roman"/>
          <w:color w:val="000000"/>
          <w:lang w:val="ro-RO"/>
        </w:rPr>
        <w:t>de prestări servicii în vederea delegării</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gestiune a </w:t>
      </w:r>
      <w:r w:rsidR="00B574A6" w:rsidRPr="002367FA">
        <w:rPr>
          <w:rFonts w:ascii="Times New Roman" w:hAnsi="Times New Roman" w:cs="Times New Roman"/>
          <w:color w:val="000000"/>
          <w:lang w:val="ro-RO"/>
        </w:rPr>
        <w:t>servicii</w:t>
      </w:r>
      <w:r w:rsidR="00B574A6">
        <w:rPr>
          <w:rFonts w:ascii="Times New Roman" w:hAnsi="Times New Roman" w:cs="Times New Roman"/>
          <w:color w:val="000000"/>
          <w:lang w:val="ro-RO"/>
        </w:rPr>
        <w:t>lor</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utilitate publică pentru activitatea </w:t>
      </w:r>
      <w:r w:rsidR="00B574A6" w:rsidRPr="003C6713">
        <w:rPr>
          <w:rFonts w:ascii="Times New Roman" w:hAnsi="Times New Roman" w:cs="Times New Roman"/>
          <w:b/>
          <w:lang w:val="ro-RO"/>
        </w:rPr>
        <w:t>”Măturatul, spălatul, stropirea și întreținerea căilor publice“</w:t>
      </w:r>
    </w:p>
    <w:p w:rsidR="00D72956" w:rsidRPr="00FC4B93" w:rsidRDefault="00D72956" w:rsidP="00B574A6">
      <w:pPr>
        <w:pStyle w:val="DefaultStyle"/>
        <w:spacing w:after="120"/>
        <w:jc w:val="both"/>
        <w:rPr>
          <w:rFonts w:ascii="Times New Roman" w:hAnsi="Times New Roman"/>
          <w:b/>
          <w:shd w:val="clear" w:color="auto" w:fill="FFFFFF"/>
          <w:lang w:val="ro-RO"/>
        </w:rPr>
      </w:pPr>
      <w:r w:rsidRPr="00FC4B93">
        <w:rPr>
          <w:rFonts w:ascii="Times New Roman" w:hAnsi="Times New Roman"/>
          <w:b/>
          <w:shd w:val="clear" w:color="auto" w:fill="FFFFFF"/>
          <w:lang w:val="ro-RO"/>
        </w:rPr>
        <w:t>Cod CPV: 90610000-6 – Servicii de curățare și măturare a străzilor</w:t>
      </w:r>
    </w:p>
    <w:p w:rsidR="00D72956" w:rsidRDefault="00D72956" w:rsidP="00E64456">
      <w:pPr>
        <w:jc w:val="both"/>
        <w:rPr>
          <w:rFonts w:ascii="Times New Roman" w:hAnsi="Times New Roman"/>
          <w:sz w:val="24"/>
        </w:rPr>
      </w:pPr>
    </w:p>
    <w:p w:rsidR="00E64456" w:rsidRPr="00B352F9" w:rsidRDefault="00E64456" w:rsidP="00E64456">
      <w:pPr>
        <w:jc w:val="both"/>
        <w:rPr>
          <w:rFonts w:ascii="Times New Roman" w:hAnsi="Times New Roman"/>
          <w:sz w:val="24"/>
        </w:rPr>
      </w:pPr>
      <w:r w:rsidRPr="00B352F9">
        <w:rPr>
          <w:rFonts w:ascii="Times New Roman" w:hAnsi="Times New Roman"/>
          <w:sz w:val="24"/>
        </w:rPr>
        <w:t>la data de .....</w:t>
      </w:r>
      <w:r>
        <w:rPr>
          <w:rFonts w:ascii="Times New Roman" w:hAnsi="Times New Roman"/>
          <w:sz w:val="24"/>
        </w:rPr>
        <w:t xml:space="preserve"> </w:t>
      </w:r>
      <w:r w:rsidRPr="00B352F9">
        <w:rPr>
          <w:rFonts w:ascii="Times New Roman" w:hAnsi="Times New Roman"/>
          <w:sz w:val="24"/>
        </w:rPr>
        <w:t>.......</w:t>
      </w:r>
      <w:r>
        <w:rPr>
          <w:rFonts w:ascii="Times New Roman" w:hAnsi="Times New Roman"/>
          <w:sz w:val="24"/>
        </w:rPr>
        <w:t xml:space="preserve"> </w:t>
      </w:r>
      <w:r w:rsidRPr="00B352F9">
        <w:rPr>
          <w:rFonts w:ascii="Times New Roman" w:hAnsi="Times New Roman"/>
          <w:sz w:val="24"/>
        </w:rPr>
        <w:t>............. (zi/luna/an), de ORAŞUL DRĂGĂNEŞTI-OLT</w:t>
      </w:r>
      <w:r w:rsidRPr="00B352F9">
        <w:rPr>
          <w:rFonts w:ascii="Times New Roman" w:hAnsi="Times New Roman"/>
          <w:i/>
          <w:iCs/>
          <w:sz w:val="24"/>
        </w:rPr>
        <w:t>,</w:t>
      </w:r>
      <w:r w:rsidRPr="00B352F9">
        <w:rPr>
          <w:rFonts w:ascii="Times New Roman" w:hAnsi="Times New Roman"/>
          <w:sz w:val="24"/>
        </w:rPr>
        <w:t xml:space="preserve"> declar pe propria </w:t>
      </w:r>
      <w:r w:rsidRPr="00B352F9">
        <w:rPr>
          <w:rFonts w:ascii="Times New Roman" w:hAnsi="Times New Roman"/>
          <w:spacing w:val="-1"/>
          <w:sz w:val="24"/>
        </w:rPr>
        <w:t xml:space="preserve">răspundere că, </w:t>
      </w:r>
      <w:r w:rsidRPr="00B352F9">
        <w:rPr>
          <w:rFonts w:ascii="Times New Roman" w:hAnsi="Times New Roman"/>
          <w:sz w:val="24"/>
        </w:rPr>
        <w:t>sub sancţiunea excluderii din procedura şi a sancţiunilor aplicate faptei de fals în acte publice, nu ne aflăm în situaţia prevazută la art. 165 din Legea 98/2016 , respectiv</w:t>
      </w:r>
      <w:r w:rsidRPr="00B352F9">
        <w:rPr>
          <w:rFonts w:ascii="Times New Roman" w:hAnsi="Times New Roman"/>
          <w:spacing w:val="-1"/>
          <w:sz w:val="24"/>
        </w:rPr>
        <w:t>:</w:t>
      </w:r>
    </w:p>
    <w:p w:rsidR="00E64456" w:rsidRDefault="00E64456" w:rsidP="00E64456">
      <w:pPr>
        <w:pStyle w:val="DefaultStyle"/>
        <w:shd w:val="clear" w:color="auto" w:fill="FFFFFF"/>
        <w:tabs>
          <w:tab w:val="left" w:leader="dot" w:pos="7704"/>
        </w:tabs>
        <w:jc w:val="both"/>
        <w:rPr>
          <w:rFonts w:ascii="Times New Roman" w:hAnsi="Times New Roman" w:cs="Times New Roman"/>
          <w:spacing w:val="-1"/>
          <w:lang w:val="ro-RO"/>
        </w:rPr>
      </w:pPr>
      <w:r w:rsidRPr="00B352F9">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64456" w:rsidRPr="00B352F9" w:rsidRDefault="00E64456" w:rsidP="00E64456">
      <w:pPr>
        <w:pStyle w:val="DefaultStyle"/>
        <w:shd w:val="clear" w:color="auto" w:fill="FFFFFF"/>
        <w:tabs>
          <w:tab w:val="left" w:leader="dot" w:pos="7704"/>
        </w:tabs>
        <w:jc w:val="both"/>
        <w:rPr>
          <w:lang w:val="ro-RO"/>
        </w:rPr>
      </w:pPr>
    </w:p>
    <w:p w:rsidR="00E64456" w:rsidRDefault="00E64456" w:rsidP="00E64456">
      <w:pPr>
        <w:pStyle w:val="DefaultStyle"/>
        <w:ind w:firstLine="720"/>
        <w:jc w:val="both"/>
        <w:rPr>
          <w:rFonts w:ascii="Times New Roman" w:hAnsi="Times New Roman" w:cs="Times New Roman"/>
          <w:lang w:val="ro-RO"/>
        </w:rPr>
      </w:pPr>
      <w:r w:rsidRPr="00B352F9">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64456" w:rsidRPr="00B352F9" w:rsidRDefault="00E64456" w:rsidP="00E64456">
      <w:pPr>
        <w:pStyle w:val="DefaultStyle"/>
        <w:ind w:firstLine="720"/>
        <w:jc w:val="both"/>
        <w:rPr>
          <w:lang w:val="ro-RO"/>
        </w:rPr>
      </w:pPr>
    </w:p>
    <w:p w:rsidR="00E64456" w:rsidRDefault="00E64456" w:rsidP="00E64456">
      <w:pPr>
        <w:pStyle w:val="DefaultStyle"/>
        <w:shd w:val="clear" w:color="auto" w:fill="FFFFFF"/>
        <w:ind w:right="10" w:firstLine="720"/>
        <w:jc w:val="both"/>
        <w:rPr>
          <w:lang w:val="ro-RO"/>
        </w:rPr>
      </w:pPr>
      <w:r w:rsidRPr="00B352F9">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lang w:val="ro-RO"/>
        </w:rPr>
      </w:pPr>
      <w:r>
        <w:rPr>
          <w:rFonts w:ascii="Times New Roman" w:hAnsi="Times New Roman" w:cs="Times New Roman"/>
          <w:spacing w:val="-1"/>
          <w:lang w:val="ro-RO"/>
        </w:rPr>
        <w:t>Data completării</w:t>
      </w:r>
    </w:p>
    <w:p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Operator economic,</w:t>
      </w:r>
    </w:p>
    <w:p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w:t>
      </w:r>
    </w:p>
    <w:p w:rsidR="00E64456" w:rsidRPr="00A07929" w:rsidRDefault="00E64456" w:rsidP="00E64456">
      <w:pPr>
        <w:pStyle w:val="DefaultStyle"/>
        <w:shd w:val="clear" w:color="auto" w:fill="FFFFFF"/>
        <w:spacing w:before="254"/>
        <w:ind w:left="4944" w:firstLine="720"/>
        <w:jc w:val="both"/>
        <w:rPr>
          <w:rFonts w:ascii="Times New Roman" w:hAnsi="Times New Roman" w:cs="Times New Roman"/>
          <w:i/>
          <w:iCs/>
          <w:spacing w:val="-1"/>
          <w:lang w:val="ro-RO"/>
        </w:rPr>
      </w:pPr>
      <w:r>
        <w:rPr>
          <w:rFonts w:ascii="Times New Roman" w:hAnsi="Times New Roman" w:cs="Times New Roman"/>
          <w:i/>
          <w:iCs/>
          <w:spacing w:val="-1"/>
          <w:lang w:val="ro-RO"/>
        </w:rPr>
        <w:t xml:space="preserve"> (semnătură autorizată)</w:t>
      </w:r>
    </w:p>
    <w:p w:rsidR="00E64456" w:rsidRDefault="00E64456" w:rsidP="00E64456">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t xml:space="preserve">   OFERTANTUL</w:t>
      </w:r>
    </w:p>
    <w:p w:rsidR="00E64456" w:rsidRDefault="00E64456" w:rsidP="00E64456">
      <w:pPr>
        <w:pStyle w:val="DefaultStyle"/>
        <w:ind w:left="4956"/>
        <w:jc w:val="both"/>
        <w:rPr>
          <w:rFonts w:ascii="Times New Roman" w:eastAsia="MS Mincho" w:hAnsi="Times New Roman" w:cs="Times New Roman"/>
          <w:lang w:val="ro-RO"/>
        </w:rPr>
      </w:pPr>
      <w:r>
        <w:rPr>
          <w:rFonts w:ascii="Times New Roman" w:eastAsia="MS Mincho" w:hAnsi="Times New Roman" w:cs="Times New Roman"/>
          <w:lang w:val="ro-RO"/>
        </w:rPr>
        <w:t xml:space="preserve">    ............................................... </w:t>
      </w:r>
    </w:p>
    <w:p w:rsidR="00E64456" w:rsidRPr="00A07929" w:rsidRDefault="00E64456" w:rsidP="00E64456">
      <w:pPr>
        <w:pStyle w:val="DefaultStyle"/>
        <w:jc w:val="both"/>
        <w:rPr>
          <w:lang w:val="ro-RO"/>
        </w:rPr>
      </w:pPr>
      <w:r>
        <w:rPr>
          <w:rFonts w:ascii="Times New Roman" w:eastAsia="MS Mincho" w:hAnsi="Times New Roman" w:cs="Times New Roman"/>
          <w:lang w:val="ro-RO"/>
        </w:rPr>
        <w:t xml:space="preserve">                                                                                               (denumirea/numele)</w:t>
      </w:r>
    </w:p>
    <w:p w:rsidR="00B848F7" w:rsidRPr="00B848F7" w:rsidRDefault="00B848F7" w:rsidP="00743847">
      <w:pPr>
        <w:pStyle w:val="DefaultStyle"/>
        <w:jc w:val="both"/>
        <w:rPr>
          <w:rFonts w:ascii="Times New Roman" w:hAnsi="Times New Roman" w:cs="Times New Roman"/>
          <w:sz w:val="22"/>
          <w:szCs w:val="22"/>
          <w:lang w:val="ro-RO"/>
        </w:rPr>
      </w:pPr>
    </w:p>
    <w:p w:rsidR="00743847" w:rsidRDefault="00743847" w:rsidP="0003038A">
      <w:pPr>
        <w:rPr>
          <w:rFonts w:ascii="Times New Roman" w:hAnsi="Times New Roman"/>
        </w:rPr>
      </w:pPr>
    </w:p>
    <w:p w:rsidR="00E64456" w:rsidRDefault="00E64456" w:rsidP="0003038A">
      <w:pPr>
        <w:rPr>
          <w:rFonts w:ascii="Times New Roman" w:hAnsi="Times New Roman"/>
        </w:rPr>
      </w:pPr>
    </w:p>
    <w:p w:rsidR="007E2C66" w:rsidRDefault="007E2C66" w:rsidP="0003038A">
      <w:pPr>
        <w:rPr>
          <w:rFonts w:ascii="Times New Roman" w:hAnsi="Times New Roman"/>
        </w:rPr>
      </w:pPr>
    </w:p>
    <w:p w:rsidR="00E64456" w:rsidRPr="00E64456" w:rsidRDefault="00E64456" w:rsidP="00E64456">
      <w:pPr>
        <w:pStyle w:val="TextBody"/>
        <w:jc w:val="both"/>
        <w:rPr>
          <w:b/>
          <w:lang w:val="ro-RO"/>
        </w:rPr>
      </w:pPr>
      <w:r>
        <w:rPr>
          <w:rFonts w:ascii="Times New Roman" w:hAnsi="Times New Roman" w:cs="Times New Roman"/>
          <w:lang w:val="ro-RO"/>
        </w:rPr>
        <w:lastRenderedPageBreak/>
        <w:t>CANDIDATUL/OFERTANTUL</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E64456">
        <w:rPr>
          <w:rFonts w:ascii="Times New Roman" w:hAnsi="Times New Roman" w:cs="Times New Roman"/>
          <w:b/>
          <w:lang w:val="ro-RO"/>
        </w:rPr>
        <w:t>FORMULARUL 1</w:t>
      </w:r>
      <w:r w:rsidR="00ED4189">
        <w:rPr>
          <w:rFonts w:ascii="Times New Roman" w:hAnsi="Times New Roman" w:cs="Times New Roman"/>
          <w:b/>
          <w:lang w:val="ro-RO"/>
        </w:rPr>
        <w:t>3</w:t>
      </w:r>
    </w:p>
    <w:p w:rsidR="00E64456" w:rsidRPr="00AC67B4" w:rsidRDefault="00E64456" w:rsidP="00E64456">
      <w:pPr>
        <w:pStyle w:val="TextBody"/>
        <w:jc w:val="both"/>
        <w:rPr>
          <w:lang w:val="ro-RO"/>
        </w:rPr>
      </w:pPr>
      <w:r>
        <w:rPr>
          <w:rFonts w:ascii="Times New Roman" w:hAnsi="Times New Roman" w:cs="Times New Roman"/>
          <w:lang w:val="ro-RO"/>
        </w:rPr>
        <w:t>____________________</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center"/>
        <w:rPr>
          <w:lang w:val="ro-RO"/>
        </w:rPr>
      </w:pPr>
      <w:r>
        <w:rPr>
          <w:rFonts w:ascii="Times New Roman" w:hAnsi="Times New Roman" w:cs="Times New Roman"/>
          <w:b/>
          <w:bCs/>
          <w:lang w:val="ro-RO"/>
        </w:rPr>
        <w:t>DECLARAŢIE</w:t>
      </w:r>
    </w:p>
    <w:p w:rsidR="00E64456" w:rsidRPr="00AC67B4" w:rsidRDefault="00E64456" w:rsidP="00E64456">
      <w:pPr>
        <w:pStyle w:val="TextBody"/>
        <w:jc w:val="center"/>
        <w:rPr>
          <w:lang w:val="ro-RO"/>
        </w:rPr>
      </w:pPr>
      <w:r>
        <w:rPr>
          <w:rFonts w:ascii="Times New Roman" w:hAnsi="Times New Roman" w:cs="Times New Roman"/>
          <w:b/>
          <w:bCs/>
          <w:lang w:val="ro-RO"/>
        </w:rPr>
        <w:t>privind neîncadrarea în situaţiile prevăzute la art. 167 din Legea 98/2016</w:t>
      </w:r>
    </w:p>
    <w:p w:rsidR="00E64456" w:rsidRPr="00AC67B4" w:rsidRDefault="00E64456" w:rsidP="00E64456">
      <w:pPr>
        <w:pStyle w:val="TextBody"/>
        <w:jc w:val="center"/>
        <w:rPr>
          <w:lang w:val="ro-RO"/>
        </w:rPr>
      </w:pPr>
      <w:r>
        <w:rPr>
          <w:rFonts w:ascii="Times New Roman" w:hAnsi="Times New Roman" w:cs="Times New Roman"/>
          <w:b/>
          <w:bCs/>
          <w:lang w:val="ro-RO"/>
        </w:rPr>
        <w:t>privind achizitiile publice</w:t>
      </w:r>
    </w:p>
    <w:p w:rsidR="00E64456" w:rsidRPr="00721B69" w:rsidRDefault="00E64456" w:rsidP="00E64456">
      <w:pPr>
        <w:pStyle w:val="TextBody"/>
        <w:jc w:val="both"/>
        <w:rPr>
          <w:lang w:val="ro-RO"/>
        </w:rPr>
      </w:pPr>
      <w:r w:rsidRPr="00721B69">
        <w:rPr>
          <w:rFonts w:ascii="Times New Roman" w:hAnsi="Times New Roman" w:cs="Times New Roman"/>
          <w:lang w:val="ro-RO"/>
        </w:rPr>
        <w:t> </w:t>
      </w:r>
    </w:p>
    <w:p w:rsidR="00B574A6" w:rsidRDefault="00E64456" w:rsidP="00B574A6">
      <w:pPr>
        <w:pStyle w:val="DefaultStyle"/>
        <w:numPr>
          <w:ilvl w:val="0"/>
          <w:numId w:val="19"/>
        </w:numPr>
        <w:spacing w:after="120"/>
        <w:ind w:left="0" w:firstLine="0"/>
        <w:jc w:val="both"/>
        <w:rPr>
          <w:rFonts w:ascii="Times New Roman" w:hAnsi="Times New Roman" w:cs="Times New Roman"/>
          <w:lang w:val="ro-RO"/>
        </w:rPr>
      </w:pPr>
      <w:r w:rsidRPr="00721B69">
        <w:rPr>
          <w:rFonts w:ascii="Times New Roman" w:hAnsi="Times New Roman"/>
          <w:lang w:val="ro-RO"/>
        </w:rPr>
        <w:t>Subsemnatul(a)…………….............……………............................reprezentant împuternicit al _________________________________________________,  </w:t>
      </w:r>
      <w:r w:rsidRPr="00721B69">
        <w:rPr>
          <w:rFonts w:ascii="Times New Roman" w:hAnsi="Times New Roman"/>
          <w:i/>
          <w:iCs/>
          <w:lang w:val="ro-RO"/>
        </w:rPr>
        <w:t xml:space="preserve">(denumirea/numele şi sediul/adresa candidatului/ofertantului) </w:t>
      </w:r>
      <w:r w:rsidRPr="00721B69">
        <w:rPr>
          <w:rFonts w:ascii="Times New Roman" w:hAnsi="Times New Roman"/>
          <w:lang w:val="ro-RO"/>
        </w:rPr>
        <w:t xml:space="preserve">în calitate de ofertant la procedura </w:t>
      </w:r>
      <w:r w:rsidRPr="00E64456">
        <w:rPr>
          <w:rFonts w:ascii="Times New Roman" w:hAnsi="Times New Roman" w:cs="Times New Roman"/>
          <w:color w:val="000000"/>
          <w:lang w:val="ro-RO"/>
        </w:rPr>
        <w:t xml:space="preserve">organizată pentru </w:t>
      </w:r>
      <w:r w:rsidR="00B574A6" w:rsidRPr="002367FA">
        <w:rPr>
          <w:rFonts w:ascii="Times New Roman" w:hAnsi="Times New Roman" w:cs="Times New Roman"/>
          <w:color w:val="000000"/>
          <w:lang w:val="ro-RO"/>
        </w:rPr>
        <w:t xml:space="preserve">atribuirea contractului </w:t>
      </w:r>
      <w:r w:rsidR="00B574A6">
        <w:rPr>
          <w:rFonts w:ascii="Times New Roman" w:hAnsi="Times New Roman" w:cs="Times New Roman"/>
          <w:color w:val="000000"/>
          <w:lang w:val="ro-RO"/>
        </w:rPr>
        <w:t>de prestări servicii în vederea delegării</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gestiune a </w:t>
      </w:r>
      <w:r w:rsidR="00B574A6" w:rsidRPr="002367FA">
        <w:rPr>
          <w:rFonts w:ascii="Times New Roman" w:hAnsi="Times New Roman" w:cs="Times New Roman"/>
          <w:color w:val="000000"/>
          <w:lang w:val="ro-RO"/>
        </w:rPr>
        <w:t>servicii</w:t>
      </w:r>
      <w:r w:rsidR="00B574A6">
        <w:rPr>
          <w:rFonts w:ascii="Times New Roman" w:hAnsi="Times New Roman" w:cs="Times New Roman"/>
          <w:color w:val="000000"/>
          <w:lang w:val="ro-RO"/>
        </w:rPr>
        <w:t>lor</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utilitate publică pentru activitatea </w:t>
      </w:r>
      <w:r w:rsidR="00B574A6" w:rsidRPr="003C6713">
        <w:rPr>
          <w:rFonts w:ascii="Times New Roman" w:hAnsi="Times New Roman" w:cs="Times New Roman"/>
          <w:b/>
          <w:lang w:val="ro-RO"/>
        </w:rPr>
        <w:t>”Măturatul, spălatul, stropirea și întreținerea căilor publice“</w:t>
      </w:r>
    </w:p>
    <w:p w:rsidR="00D72956" w:rsidRPr="00FC4B93" w:rsidRDefault="00D72956" w:rsidP="00B574A6">
      <w:pPr>
        <w:pStyle w:val="DefaultStyle"/>
        <w:spacing w:after="120"/>
        <w:jc w:val="both"/>
        <w:rPr>
          <w:rFonts w:ascii="Times New Roman" w:hAnsi="Times New Roman"/>
          <w:b/>
          <w:shd w:val="clear" w:color="auto" w:fill="FFFFFF"/>
          <w:lang w:val="ro-RO"/>
        </w:rPr>
      </w:pPr>
      <w:r w:rsidRPr="00FC4B93">
        <w:rPr>
          <w:rFonts w:ascii="Times New Roman" w:hAnsi="Times New Roman"/>
          <w:b/>
          <w:shd w:val="clear" w:color="auto" w:fill="FFFFFF"/>
          <w:lang w:val="ro-RO"/>
        </w:rPr>
        <w:t>Cod CPV: 90610000-6 – Servicii de curățare și măturare a străzilor</w:t>
      </w:r>
    </w:p>
    <w:p w:rsidR="00E64456" w:rsidRPr="00046ADD" w:rsidRDefault="00E64456" w:rsidP="00E64456">
      <w:pPr>
        <w:pStyle w:val="TextBody"/>
        <w:jc w:val="both"/>
        <w:rPr>
          <w:rFonts w:ascii="Times New Roman" w:eastAsia="MS Mincho" w:hAnsi="Times New Roman"/>
          <w:lang w:val="ro-RO"/>
        </w:rPr>
      </w:pPr>
      <w:r>
        <w:rPr>
          <w:rFonts w:ascii="Times New Roman" w:hAnsi="Times New Roman" w:cs="Times New Roman"/>
          <w:lang w:val="ro-RO"/>
        </w:rPr>
        <w:t xml:space="preserve"> la data de ............................ (ZI/LUNĂ/AN), de </w:t>
      </w:r>
      <w:r w:rsidRPr="00E64456">
        <w:rPr>
          <w:rFonts w:ascii="Times New Roman" w:hAnsi="Times New Roman" w:cs="Times New Roman"/>
          <w:lang w:val="ro-RO"/>
        </w:rPr>
        <w:t>U.A.T.</w:t>
      </w:r>
      <w:r>
        <w:rPr>
          <w:rFonts w:ascii="Times New Roman" w:hAnsi="Times New Roman" w:cs="Times New Roman"/>
          <w:lang w:val="ro-RO"/>
        </w:rPr>
        <w:t xml:space="preserve"> ORAŞUL DRĂGĂNEŞTI-OLT (denumirea autorităţii contractante), declar pe propria răspundere că nu sunt în situaţiile prevăzute în art. 167 din Legea 98/2016 privind achiziţiile publice.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h) operatorul economic s-a făcut vinovat de declaraţii false în conţinutul informaţiilor transmise la solicitarea autorităţii contractante în scopul verificării absenţei motivelor de </w:t>
      </w:r>
      <w:r>
        <w:rPr>
          <w:rFonts w:ascii="Times New Roman" w:hAnsi="Times New Roman" w:cs="Times New Roman"/>
          <w:i/>
          <w:iCs/>
          <w:lang w:val="ro-RO"/>
        </w:rPr>
        <w:lastRenderedPageBreak/>
        <w:t>excludere sau al îndeplinirii criteriilor de calificare şi selecţie, nu a prezentat aceste informaţii sau nu este în măsură să prezinte documentele justificative solicitate;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64456" w:rsidRPr="00AC67B4" w:rsidRDefault="00E64456" w:rsidP="00E6445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64456" w:rsidRPr="00AC67B4" w:rsidRDefault="00E64456" w:rsidP="00E64456">
      <w:pPr>
        <w:pStyle w:val="TextBody"/>
        <w:ind w:firstLine="600"/>
        <w:jc w:val="both"/>
        <w:rPr>
          <w:lang w:val="ro-RO"/>
        </w:rPr>
      </w:pPr>
      <w:r w:rsidRPr="00AC67B4">
        <w:rPr>
          <w:rFonts w:ascii="Times New Roman" w:hAnsi="Times New Roman" w:cs="Times New Roman"/>
          <w:lang w:val="ro-RO"/>
        </w:rPr>
        <w:t> </w:t>
      </w:r>
    </w:p>
    <w:p w:rsidR="00E64456" w:rsidRPr="00AC67B4" w:rsidRDefault="00E64456" w:rsidP="00E6445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AC67B4" w:rsidRDefault="00E64456" w:rsidP="00E64456">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TextBody"/>
        <w:ind w:firstLine="600"/>
        <w:jc w:val="both"/>
        <w:rPr>
          <w:rFonts w:ascii="Times New Roman" w:hAnsi="Times New Roman" w:cs="Times New Roman"/>
          <w:lang w:val="ro-RO"/>
        </w:rPr>
      </w:pPr>
    </w:p>
    <w:p w:rsidR="00E64456" w:rsidRDefault="00E64456" w:rsidP="00E64456">
      <w:pPr>
        <w:pStyle w:val="TextBody"/>
        <w:ind w:firstLine="600"/>
        <w:jc w:val="both"/>
        <w:rPr>
          <w:rFonts w:ascii="Times New Roman" w:hAnsi="Times New Roman" w:cs="Times New Roman"/>
          <w:lang w:val="ro-RO"/>
        </w:rPr>
      </w:pPr>
    </w:p>
    <w:p w:rsidR="00E64456" w:rsidRPr="00AC67B4" w:rsidRDefault="00E64456" w:rsidP="00E64456">
      <w:pPr>
        <w:pStyle w:val="TextBody"/>
        <w:jc w:val="both"/>
        <w:rPr>
          <w:lang w:val="ro-RO"/>
        </w:rPr>
      </w:pPr>
    </w:p>
    <w:p w:rsidR="00E64456" w:rsidRPr="00AC67B4" w:rsidRDefault="00E64456" w:rsidP="00E64456">
      <w:pPr>
        <w:pStyle w:val="TextBody"/>
        <w:ind w:firstLine="600"/>
        <w:jc w:val="both"/>
        <w:rPr>
          <w:lang w:val="ro-RO"/>
        </w:rPr>
      </w:pPr>
      <w:r>
        <w:rPr>
          <w:rFonts w:ascii="Times New Roman" w:hAnsi="Times New Roman" w:cs="Times New Roman"/>
          <w:lang w:val="ro-RO"/>
        </w:rPr>
        <w:t>Data completării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right"/>
        <w:rPr>
          <w:lang w:val="ro-RO"/>
        </w:rPr>
      </w:pPr>
      <w:r>
        <w:rPr>
          <w:rFonts w:ascii="Times New Roman" w:hAnsi="Times New Roman" w:cs="Times New Roman"/>
          <w:lang w:val="ro-RO"/>
        </w:rPr>
        <w:t>Candidat /ofertant,</w:t>
      </w:r>
    </w:p>
    <w:p w:rsidR="00E64456" w:rsidRPr="00AC67B4" w:rsidRDefault="00E64456" w:rsidP="00E64456">
      <w:pPr>
        <w:pStyle w:val="TextBody"/>
        <w:jc w:val="right"/>
        <w:rPr>
          <w:lang w:val="ro-RO"/>
        </w:rPr>
      </w:pPr>
      <w:r>
        <w:rPr>
          <w:rFonts w:ascii="Times New Roman" w:hAnsi="Times New Roman" w:cs="Times New Roman"/>
          <w:lang w:val="ro-RO"/>
        </w:rPr>
        <w:t>_________________</w:t>
      </w:r>
    </w:p>
    <w:p w:rsidR="00E64456" w:rsidRPr="00AC67B4" w:rsidRDefault="00E64456" w:rsidP="00E64456">
      <w:pPr>
        <w:pStyle w:val="TextBody"/>
        <w:jc w:val="right"/>
        <w:rPr>
          <w:lang w:val="ro-RO"/>
        </w:rPr>
      </w:pPr>
      <w:r>
        <w:rPr>
          <w:rFonts w:ascii="Times New Roman" w:hAnsi="Times New Roman" w:cs="Times New Roman"/>
          <w:i/>
          <w:iCs/>
          <w:lang w:val="ro-RO"/>
        </w:rPr>
        <w:t>(semnătura autorizată)</w:t>
      </w: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D72956" w:rsidRDefault="00D72956" w:rsidP="00E64456">
      <w:pPr>
        <w:pStyle w:val="TextBody"/>
        <w:jc w:val="both"/>
        <w:rPr>
          <w:rFonts w:ascii="Times New Roman" w:hAnsi="Times New Roman" w:cs="Times New Roman"/>
          <w:lang w:val="ro-RO"/>
        </w:rPr>
      </w:pPr>
    </w:p>
    <w:p w:rsidR="00E64456" w:rsidRPr="00E64456" w:rsidRDefault="00E64456" w:rsidP="00E64456">
      <w:pPr>
        <w:pStyle w:val="TextBody"/>
        <w:jc w:val="both"/>
        <w:rPr>
          <w:lang w:val="ro-RO"/>
        </w:rPr>
      </w:pPr>
      <w:r w:rsidRPr="00E64456">
        <w:rPr>
          <w:rFonts w:ascii="Times New Roman" w:hAnsi="Times New Roman" w:cs="Times New Roman"/>
          <w:lang w:val="ro-RO"/>
        </w:rPr>
        <w:lastRenderedPageBreak/>
        <w:t>CANDIDATUL/OFERTANTUL</w:t>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sidRPr="00850417">
        <w:rPr>
          <w:rFonts w:ascii="Times New Roman" w:hAnsi="Times New Roman" w:cs="Times New Roman"/>
          <w:b/>
          <w:lang w:val="ro-RO"/>
        </w:rPr>
        <w:t>FORMULARUL 1</w:t>
      </w:r>
      <w:r w:rsidR="00ED4189">
        <w:rPr>
          <w:rFonts w:ascii="Times New Roman" w:hAnsi="Times New Roman" w:cs="Times New Roman"/>
          <w:b/>
          <w:lang w:val="ro-RO"/>
        </w:rPr>
        <w:t>4</w:t>
      </w:r>
    </w:p>
    <w:p w:rsidR="00E64456" w:rsidRPr="00E64456" w:rsidRDefault="00850417" w:rsidP="00E64456">
      <w:pPr>
        <w:pStyle w:val="TextBody"/>
        <w:jc w:val="both"/>
        <w:rPr>
          <w:lang w:val="ro-RO"/>
        </w:rPr>
      </w:pPr>
      <w:r>
        <w:rPr>
          <w:rFonts w:ascii="Times New Roman" w:hAnsi="Times New Roman" w:cs="Times New Roman"/>
          <w:lang w:val="ro-RO"/>
        </w:rPr>
        <w:t xml:space="preserve">       </w:t>
      </w:r>
      <w:r w:rsidR="00E64456" w:rsidRPr="00E64456">
        <w:rPr>
          <w:rFonts w:ascii="Times New Roman" w:hAnsi="Times New Roman" w:cs="Times New Roman"/>
          <w:lang w:val="ro-RO"/>
        </w:rPr>
        <w:t>____________________</w:t>
      </w:r>
    </w:p>
    <w:p w:rsidR="00E64456" w:rsidRPr="00E64456" w:rsidRDefault="00E64456" w:rsidP="00E64456">
      <w:pPr>
        <w:pStyle w:val="TextBody"/>
        <w:jc w:val="both"/>
        <w:rPr>
          <w:lang w:val="ro-RO"/>
        </w:rPr>
      </w:pPr>
      <w:r w:rsidRPr="00E64456">
        <w:rPr>
          <w:rFonts w:ascii="Times New Roman" w:hAnsi="Times New Roman" w:cs="Times New Roman"/>
          <w:lang w:val="ro-RO"/>
        </w:rPr>
        <w:t> </w:t>
      </w:r>
      <w:r w:rsidR="00850417">
        <w:rPr>
          <w:rFonts w:ascii="Times New Roman" w:hAnsi="Times New Roman" w:cs="Times New Roman"/>
          <w:lang w:val="ro-RO"/>
        </w:rPr>
        <w:t xml:space="preserve"> </w:t>
      </w:r>
      <w:r w:rsidRPr="00E64456">
        <w:rPr>
          <w:rFonts w:ascii="Times New Roman" w:hAnsi="Times New Roman" w:cs="Times New Roman"/>
          <w:lang w:val="ro-RO"/>
        </w:rPr>
        <w:t xml:space="preserve"> </w:t>
      </w:r>
      <w:r w:rsidR="00850417">
        <w:rPr>
          <w:rFonts w:ascii="Times New Roman" w:hAnsi="Times New Roman" w:cs="Times New Roman"/>
          <w:lang w:val="ro-RO"/>
        </w:rPr>
        <w:t xml:space="preserve">         </w:t>
      </w:r>
      <w:r w:rsidRPr="00E64456">
        <w:rPr>
          <w:rFonts w:ascii="Times New Roman" w:hAnsi="Times New Roman" w:cs="Times New Roman"/>
          <w:i/>
          <w:iCs/>
          <w:lang w:val="ro-RO"/>
        </w:rPr>
        <w:t>(denumirea/numele)</w:t>
      </w:r>
    </w:p>
    <w:p w:rsidR="00E64456" w:rsidRPr="00E64456" w:rsidRDefault="00E64456" w:rsidP="00E64456">
      <w:pPr>
        <w:pStyle w:val="TextBody"/>
        <w:jc w:val="both"/>
        <w:rPr>
          <w:lang w:val="ro-RO"/>
        </w:rPr>
      </w:pPr>
      <w:r w:rsidRPr="00E64456">
        <w:rPr>
          <w:rFonts w:ascii="Times New Roman" w:hAnsi="Times New Roman" w:cs="Times New Roman"/>
          <w:color w:val="0000FF"/>
          <w:lang w:val="ro-RO"/>
        </w:rPr>
        <w:t> </w:t>
      </w:r>
    </w:p>
    <w:p w:rsidR="00E64456" w:rsidRPr="00E64456" w:rsidRDefault="00E64456" w:rsidP="00E64456">
      <w:pPr>
        <w:pStyle w:val="TextBody"/>
        <w:jc w:val="center"/>
        <w:rPr>
          <w:lang w:val="ro-RO"/>
        </w:rPr>
      </w:pPr>
      <w:r w:rsidRPr="00E64456">
        <w:rPr>
          <w:rFonts w:ascii="Times New Roman" w:hAnsi="Times New Roman" w:cs="Times New Roman"/>
          <w:b/>
          <w:bCs/>
          <w:lang w:val="ro-RO"/>
        </w:rPr>
        <w:t>DECLARAŢIE</w:t>
      </w:r>
    </w:p>
    <w:p w:rsidR="00E64456" w:rsidRPr="00E64456" w:rsidRDefault="00E64456" w:rsidP="00E64456">
      <w:pPr>
        <w:pStyle w:val="TextBody"/>
        <w:jc w:val="center"/>
        <w:rPr>
          <w:lang w:val="ro-RO"/>
        </w:rPr>
      </w:pPr>
      <w:r w:rsidRPr="00E64456">
        <w:rPr>
          <w:rFonts w:ascii="Times New Roman" w:hAnsi="Times New Roman" w:cs="Times New Roman"/>
          <w:b/>
          <w:bCs/>
          <w:lang w:val="ro-RO"/>
        </w:rPr>
        <w:t xml:space="preserve">privind neîncadrarea în situaţiile prevăzute la </w:t>
      </w:r>
      <w:r w:rsidRPr="00E64456">
        <w:rPr>
          <w:rFonts w:ascii="Times New Roman" w:hAnsi="Times New Roman" w:cs="Times New Roman"/>
          <w:b/>
          <w:bCs/>
          <w:u w:val="single"/>
          <w:lang w:val="ro-RO"/>
        </w:rPr>
        <w:t>art. 59 şi art. 60</w:t>
      </w:r>
      <w:r w:rsidRPr="00E64456">
        <w:rPr>
          <w:rFonts w:ascii="Times New Roman" w:hAnsi="Times New Roman" w:cs="Times New Roman"/>
          <w:b/>
          <w:bCs/>
          <w:lang w:val="ro-RO"/>
        </w:rPr>
        <w:t xml:space="preserve"> din  Legea nr. 98/2016 privind achiziţiile publice</w:t>
      </w:r>
    </w:p>
    <w:p w:rsidR="00E64456" w:rsidRPr="00E64456" w:rsidRDefault="00E64456" w:rsidP="00E64456">
      <w:pPr>
        <w:pStyle w:val="TextBody"/>
        <w:jc w:val="both"/>
        <w:rPr>
          <w:lang w:val="ro-RO"/>
        </w:rPr>
      </w:pPr>
      <w:r w:rsidRPr="00E64456">
        <w:rPr>
          <w:rFonts w:ascii="Times New Roman" w:hAnsi="Times New Roman" w:cs="Times New Roman"/>
          <w:lang w:val="ro-RO"/>
        </w:rPr>
        <w:t> </w:t>
      </w:r>
    </w:p>
    <w:p w:rsidR="00B574A6" w:rsidRDefault="00E64456" w:rsidP="00B574A6">
      <w:pPr>
        <w:pStyle w:val="DefaultStyle"/>
        <w:numPr>
          <w:ilvl w:val="0"/>
          <w:numId w:val="20"/>
        </w:numPr>
        <w:spacing w:after="120"/>
        <w:ind w:left="0" w:firstLine="0"/>
        <w:jc w:val="both"/>
        <w:rPr>
          <w:rFonts w:ascii="Times New Roman" w:hAnsi="Times New Roman" w:cs="Times New Roman"/>
          <w:lang w:val="ro-RO"/>
        </w:rPr>
      </w:pPr>
      <w:r w:rsidRPr="00E64456">
        <w:rPr>
          <w:rFonts w:ascii="Times New Roman" w:hAnsi="Times New Roman"/>
          <w:lang w:val="ro-RO"/>
        </w:rPr>
        <w:t xml:space="preserve">Subsemnatul(a) ............................................................................................. (denumirea, numele operatorului economic), în calitate de ofertant/candidat/ofertant asociat/ subcontractant/concurent/terţul susţinător, la procedura </w:t>
      </w:r>
      <w:r w:rsidRPr="00E64456">
        <w:rPr>
          <w:rFonts w:ascii="Times New Roman" w:hAnsi="Times New Roman" w:cs="Times New Roman"/>
          <w:color w:val="000000"/>
          <w:lang w:val="ro-RO"/>
        </w:rPr>
        <w:t xml:space="preserve">organizată </w:t>
      </w:r>
      <w:r w:rsidR="00B574A6" w:rsidRPr="002367FA">
        <w:rPr>
          <w:rFonts w:ascii="Times New Roman" w:hAnsi="Times New Roman" w:cs="Times New Roman"/>
          <w:color w:val="000000"/>
          <w:lang w:val="ro-RO"/>
        </w:rPr>
        <w:t xml:space="preserve">pentru atribuirea contractului </w:t>
      </w:r>
      <w:r w:rsidR="00B574A6">
        <w:rPr>
          <w:rFonts w:ascii="Times New Roman" w:hAnsi="Times New Roman" w:cs="Times New Roman"/>
          <w:color w:val="000000"/>
          <w:lang w:val="ro-RO"/>
        </w:rPr>
        <w:t>de prestări servicii în vederea delegării</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gestiune a </w:t>
      </w:r>
      <w:r w:rsidR="00B574A6" w:rsidRPr="002367FA">
        <w:rPr>
          <w:rFonts w:ascii="Times New Roman" w:hAnsi="Times New Roman" w:cs="Times New Roman"/>
          <w:color w:val="000000"/>
          <w:lang w:val="ro-RO"/>
        </w:rPr>
        <w:t>servicii</w:t>
      </w:r>
      <w:r w:rsidR="00B574A6">
        <w:rPr>
          <w:rFonts w:ascii="Times New Roman" w:hAnsi="Times New Roman" w:cs="Times New Roman"/>
          <w:color w:val="000000"/>
          <w:lang w:val="ro-RO"/>
        </w:rPr>
        <w:t>lor</w:t>
      </w:r>
      <w:r w:rsidR="00B574A6" w:rsidRPr="002367FA">
        <w:rPr>
          <w:rFonts w:ascii="Times New Roman" w:hAnsi="Times New Roman" w:cs="Times New Roman"/>
          <w:color w:val="000000"/>
          <w:lang w:val="ro-RO"/>
        </w:rPr>
        <w:t xml:space="preserve">  </w:t>
      </w:r>
      <w:r w:rsidR="00B574A6">
        <w:rPr>
          <w:rFonts w:ascii="Times New Roman" w:hAnsi="Times New Roman" w:cs="Times New Roman"/>
          <w:color w:val="000000"/>
          <w:lang w:val="ro-RO"/>
        </w:rPr>
        <w:t xml:space="preserve">de utilitate publică pentru activitatea </w:t>
      </w:r>
      <w:r w:rsidR="00B574A6" w:rsidRPr="003C6713">
        <w:rPr>
          <w:rFonts w:ascii="Times New Roman" w:hAnsi="Times New Roman" w:cs="Times New Roman"/>
          <w:b/>
          <w:lang w:val="ro-RO"/>
        </w:rPr>
        <w:t>”Măturatul, spălatul, stropirea și întreținerea căilor publice“</w:t>
      </w:r>
    </w:p>
    <w:p w:rsidR="00D72956" w:rsidRPr="00FC4B93" w:rsidRDefault="00D72956" w:rsidP="00B574A6">
      <w:pPr>
        <w:pStyle w:val="DefaultStyle"/>
        <w:spacing w:after="120"/>
        <w:jc w:val="both"/>
        <w:rPr>
          <w:rFonts w:ascii="Times New Roman" w:hAnsi="Times New Roman"/>
          <w:b/>
          <w:shd w:val="clear" w:color="auto" w:fill="FFFFFF"/>
          <w:lang w:val="ro-RO"/>
        </w:rPr>
      </w:pPr>
      <w:r w:rsidRPr="00FC4B93">
        <w:rPr>
          <w:rFonts w:ascii="Times New Roman" w:hAnsi="Times New Roman"/>
          <w:b/>
          <w:shd w:val="clear" w:color="auto" w:fill="FFFFFF"/>
          <w:lang w:val="ro-RO"/>
        </w:rPr>
        <w:t>Cod CPV: 90610000-6 – Servicii de curățare și măturare a străzilor</w:t>
      </w:r>
    </w:p>
    <w:p w:rsidR="00E64456" w:rsidRPr="00E64456" w:rsidRDefault="00E64456" w:rsidP="00E64456">
      <w:pPr>
        <w:spacing w:after="120"/>
        <w:jc w:val="both"/>
        <w:rPr>
          <w:sz w:val="24"/>
          <w:szCs w:val="24"/>
        </w:rPr>
      </w:pPr>
      <w:r w:rsidRPr="00E64456">
        <w:rPr>
          <w:rFonts w:ascii="Times New Roman" w:hAnsi="Times New Roman"/>
          <w:sz w:val="24"/>
          <w:szCs w:val="24"/>
        </w:rPr>
        <w:t xml:space="preserve"> la data de ..... ...... .............. (zi/lună/an), de U.A.T. ORAŞUL DRĂGĂNEŞTI-OLT (denumirea autorităţii contractante), declar pe propria răspundere că nu mă aflu în conflict de interese cu autoritatea contractantă </w:t>
      </w:r>
      <w:r>
        <w:rPr>
          <w:rFonts w:ascii="Times New Roman" w:hAnsi="Times New Roman"/>
          <w:sz w:val="24"/>
          <w:szCs w:val="24"/>
        </w:rPr>
        <w:t xml:space="preserve">U.A.T. </w:t>
      </w:r>
      <w:r w:rsidRPr="00E64456">
        <w:rPr>
          <w:rFonts w:ascii="Times New Roman" w:hAnsi="Times New Roman"/>
          <w:sz w:val="24"/>
          <w:szCs w:val="24"/>
        </w:rPr>
        <w:t>ORAŞUL DRĂGĂNEŞTI-OLT</w:t>
      </w:r>
      <w:r>
        <w:rPr>
          <w:rFonts w:ascii="Times New Roman" w:hAnsi="Times New Roman"/>
          <w:sz w:val="24"/>
          <w:szCs w:val="24"/>
        </w:rPr>
        <w:t>.</w:t>
      </w:r>
    </w:p>
    <w:p w:rsidR="00E64456" w:rsidRPr="00E64456" w:rsidRDefault="00E64456" w:rsidP="00E64456">
      <w:pPr>
        <w:pStyle w:val="TextBody"/>
        <w:jc w:val="both"/>
        <w:rPr>
          <w:rFonts w:ascii="Times New Roman" w:hAnsi="Times New Roman" w:cs="Times New Roman"/>
          <w:color w:val="0000FF"/>
          <w:lang w:val="ro-RO"/>
        </w:rPr>
      </w:pPr>
      <w:r w:rsidRPr="00E64456">
        <w:rPr>
          <w:rFonts w:ascii="Times New Roman" w:hAnsi="Times New Roman" w:cs="Times New Roman"/>
          <w:color w:val="0000FF"/>
          <w:lang w:val="ro-RO"/>
        </w:rPr>
        <w:t> </w:t>
      </w:r>
    </w:p>
    <w:p w:rsidR="00E64456" w:rsidRPr="00E64456" w:rsidRDefault="00E64456" w:rsidP="00E64456">
      <w:pPr>
        <w:pStyle w:val="TextBody"/>
        <w:jc w:val="both"/>
        <w:rPr>
          <w:lang w:val="pt-BR"/>
        </w:rPr>
      </w:pPr>
      <w:r w:rsidRPr="00E64456">
        <w:rPr>
          <w:rFonts w:ascii="Times New Roman" w:hAnsi="Times New Roman" w:cs="Times New Roman"/>
          <w:lang w:val="ro-RO"/>
        </w:rPr>
        <w:t xml:space="preserve">   </w:t>
      </w:r>
      <w:r w:rsidRPr="00E64456">
        <w:rPr>
          <w:rFonts w:ascii="Times New Roman" w:hAnsi="Times New Roman" w:cs="Times New Roman"/>
          <w:b/>
          <w:bCs/>
          <w:lang w:val="ro-RO"/>
        </w:rPr>
        <w:t>Legea 98/2016 privind achiziţiile publice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b/>
          <w:bCs/>
          <w:lang w:val="ro-RO"/>
        </w:rPr>
        <w:t>Reguli de evitare a conflictului de interese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59</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În sensul prezentei legi, </w:t>
      </w:r>
      <w:r w:rsidRPr="00E64456">
        <w:rPr>
          <w:rFonts w:ascii="Times New Roman" w:hAnsi="Times New Roman" w:cs="Times New Roman"/>
          <w:b/>
          <w:bCs/>
          <w:i/>
          <w:iCs/>
          <w:u w:val="single"/>
          <w:lang w:val="ro-RO"/>
        </w:rPr>
        <w:t>prin conflict de interese se înţelege</w:t>
      </w:r>
      <w:r w:rsidRPr="00E64456">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60</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E64456" w:rsidRPr="00E64456" w:rsidRDefault="00E64456" w:rsidP="00E64456">
      <w:pPr>
        <w:pStyle w:val="TextBody"/>
        <w:numPr>
          <w:ilvl w:val="0"/>
          <w:numId w:val="16"/>
        </w:numPr>
        <w:jc w:val="both"/>
        <w:rPr>
          <w:rFonts w:ascii="Times New Roman" w:hAnsi="Times New Roman" w:cs="Times New Roman"/>
          <w:i/>
          <w:iCs/>
          <w:lang w:val="ro-RO"/>
        </w:rPr>
      </w:pPr>
      <w:r w:rsidRPr="00E64456">
        <w:rPr>
          <w:rFonts w:ascii="Times New Roman" w:hAnsi="Times New Roman" w:cs="Times New Roman"/>
          <w:i/>
          <w:iCs/>
          <w:lang w:val="ro-RO"/>
        </w:rPr>
        <w:t xml:space="preserve">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p>
    <w:p w:rsidR="00E64456" w:rsidRPr="00E64456" w:rsidRDefault="00E64456" w:rsidP="00E64456">
      <w:pPr>
        <w:pStyle w:val="TextBody"/>
        <w:jc w:val="both"/>
        <w:rPr>
          <w:rFonts w:ascii="Times New Roman" w:hAnsi="Times New Roman" w:cs="Times New Roman"/>
          <w:i/>
          <w:iCs/>
          <w:lang w:val="ro-RO"/>
        </w:rPr>
      </w:pPr>
      <w:r w:rsidRPr="00E64456">
        <w:rPr>
          <w:rFonts w:ascii="Times New Roman" w:hAnsi="Times New Roman" w:cs="Times New Roman"/>
          <w:i/>
          <w:iCs/>
          <w:lang w:val="ro-RO"/>
        </w:rPr>
        <w:t>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sidRPr="00E64456">
        <w:rPr>
          <w:rFonts w:ascii="Times New Roman" w:hAnsi="Times New Roman" w:cs="Times New Roman"/>
          <w:i/>
          <w:iCs/>
          <w:lang w:val="ro-RO"/>
        </w:rPr>
        <w:lastRenderedPageBreak/>
        <w:t>natură, ori se află într-o altă situaţie de natură să îi afecteze independenţa şi imparţialitatea pe parcursul procesului de evaluare;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Pr="00E64456">
        <w:rPr>
          <w:rFonts w:ascii="Times New Roman" w:hAnsi="Times New Roman" w:cs="Times New Roman"/>
          <w:lang w:val="pt-BR"/>
        </w:rPr>
        <w:t> </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Pr="00E64456" w:rsidRDefault="00E64456" w:rsidP="00E64456">
      <w:pPr>
        <w:pStyle w:val="TextBody"/>
        <w:jc w:val="both"/>
        <w:rPr>
          <w:lang w:val="pt-BR"/>
        </w:rPr>
      </w:pPr>
      <w:r w:rsidRPr="00E64456">
        <w:rPr>
          <w:rFonts w:ascii="Times New Roman" w:hAnsi="Times New Roman" w:cs="Times New Roman"/>
          <w:lang w:val="pt-BR"/>
        </w:rPr>
        <w:t> </w:t>
      </w:r>
    </w:p>
    <w:p w:rsidR="00E64456" w:rsidRPr="00E64456" w:rsidRDefault="00E64456" w:rsidP="00E64456">
      <w:pPr>
        <w:pStyle w:val="TextBody"/>
        <w:jc w:val="center"/>
        <w:rPr>
          <w:lang w:val="pt-BR"/>
        </w:rPr>
      </w:pPr>
      <w:r w:rsidRPr="00E64456">
        <w:rPr>
          <w:rFonts w:ascii="Times New Roman" w:hAnsi="Times New Roman" w:cs="Times New Roman"/>
          <w:lang w:val="ro-RO"/>
        </w:rPr>
        <w:t>OFERTANT</w:t>
      </w:r>
    </w:p>
    <w:p w:rsidR="00E64456" w:rsidRPr="00E64456" w:rsidRDefault="00E64456" w:rsidP="00E64456">
      <w:pPr>
        <w:pStyle w:val="TextBody"/>
        <w:jc w:val="center"/>
        <w:rPr>
          <w:lang w:val="pt-BR"/>
        </w:rPr>
      </w:pPr>
      <w:r w:rsidRPr="00E64456">
        <w:rPr>
          <w:rFonts w:ascii="Times New Roman" w:hAnsi="Times New Roman" w:cs="Times New Roman"/>
          <w:lang w:val="ro-RO"/>
        </w:rPr>
        <w:t>.................................................</w:t>
      </w:r>
    </w:p>
    <w:p w:rsidR="00E64456" w:rsidRPr="00E64456" w:rsidRDefault="00E64456" w:rsidP="00E64456">
      <w:pPr>
        <w:pStyle w:val="TextBody"/>
        <w:jc w:val="center"/>
        <w:rPr>
          <w:lang w:val="pt-BR"/>
        </w:rPr>
      </w:pPr>
      <w:r w:rsidRPr="00E64456">
        <w:rPr>
          <w:rFonts w:ascii="Times New Roman" w:hAnsi="Times New Roman" w:cs="Times New Roman"/>
          <w:lang w:val="ro-RO"/>
        </w:rPr>
        <w:t>(semnătură autorizată)</w:t>
      </w:r>
    </w:p>
    <w:p w:rsidR="00E64456" w:rsidRPr="00E64456" w:rsidRDefault="00E64456" w:rsidP="00E64456">
      <w:pPr>
        <w:pStyle w:val="TextBody"/>
        <w:jc w:val="center"/>
        <w:rPr>
          <w:lang w:val="pt-BR"/>
        </w:rPr>
      </w:pPr>
      <w:r w:rsidRPr="00E64456">
        <w:rPr>
          <w:rFonts w:ascii="Times New Roman" w:hAnsi="Times New Roman" w:cs="Times New Roman"/>
          <w:lang w:val="ro-RO"/>
        </w:rPr>
        <w:t>L.S.</w:t>
      </w:r>
    </w:p>
    <w:p w:rsidR="00E64456" w:rsidRDefault="00E64456"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Pr="008505DA" w:rsidRDefault="008505DA" w:rsidP="008505DA">
      <w:pPr>
        <w:jc w:val="center"/>
        <w:rPr>
          <w:rFonts w:ascii="Times New Roman" w:hAnsi="Times New Roman"/>
          <w:lang w:val="en-US"/>
        </w:rPr>
      </w:pPr>
    </w:p>
    <w:sectPr w:rsidR="008505DA" w:rsidRPr="008505DA" w:rsidSect="00764CC2">
      <w:headerReference w:type="default" r:id="rId17"/>
      <w:pgSz w:w="11906" w:h="16838"/>
      <w:pgMar w:top="851"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23" w:rsidRDefault="00926D23" w:rsidP="00182904">
      <w:pPr>
        <w:spacing w:after="0" w:line="240" w:lineRule="auto"/>
      </w:pPr>
      <w:r>
        <w:separator/>
      </w:r>
    </w:p>
  </w:endnote>
  <w:endnote w:type="continuationSeparator" w:id="1">
    <w:p w:rsidR="00926D23" w:rsidRDefault="00926D23" w:rsidP="0018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old">
    <w:altName w:val="Times New Roman"/>
    <w:panose1 w:val="020B0704020202020204"/>
    <w:charset w:val="00"/>
    <w:family w:val="swiss"/>
    <w:pitch w:val="default"/>
    <w:sig w:usb0="00000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23" w:rsidRDefault="00926D23" w:rsidP="00182904">
      <w:pPr>
        <w:spacing w:after="0" w:line="240" w:lineRule="auto"/>
      </w:pPr>
      <w:r>
        <w:separator/>
      </w:r>
    </w:p>
  </w:footnote>
  <w:footnote w:type="continuationSeparator" w:id="1">
    <w:p w:rsidR="00926D23" w:rsidRDefault="00926D23" w:rsidP="00182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0116"/>
      <w:docPartObj>
        <w:docPartGallery w:val="Page Numbers (Top of Page)"/>
        <w:docPartUnique/>
      </w:docPartObj>
    </w:sdtPr>
    <w:sdtContent>
      <w:p w:rsidR="009163B2" w:rsidRDefault="00CC2BC1">
        <w:pPr>
          <w:pStyle w:val="Header"/>
          <w:jc w:val="right"/>
        </w:pPr>
        <w:fldSimple w:instr=" PAGE   \* MERGEFORMAT ">
          <w:r w:rsidR="001653A5">
            <w:rPr>
              <w:noProof/>
            </w:rPr>
            <w:t>23</w:t>
          </w:r>
        </w:fldSimple>
      </w:p>
    </w:sdtContent>
  </w:sdt>
  <w:p w:rsidR="009163B2" w:rsidRDefault="00916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lowerRoman"/>
      <w:lvlText w:val="%1."/>
      <w:lvlJc w:val="left"/>
      <w:pPr>
        <w:tabs>
          <w:tab w:val="num" w:pos="720"/>
        </w:tabs>
        <w:ind w:left="720" w:hanging="720"/>
      </w:pPr>
      <w:rPr>
        <w:rFonts w:ascii="Calibri" w:hAnsi="Calibri" w:cs="Calibri"/>
        <w:lang w:val="ro-RO" w:eastAsia="ar-SA"/>
      </w:rPr>
    </w:lvl>
  </w:abstractNum>
  <w:abstractNum w:abstractNumId="1">
    <w:nsid w:val="00000003"/>
    <w:multiLevelType w:val="multilevel"/>
    <w:tmpl w:val="00000003"/>
    <w:name w:val="WW8Num9"/>
    <w:lvl w:ilvl="0">
      <w:start w:val="1"/>
      <w:numFmt w:val="bullet"/>
      <w:lvlText w:val=""/>
      <w:lvlJc w:val="left"/>
      <w:pPr>
        <w:tabs>
          <w:tab w:val="num" w:pos="17"/>
        </w:tabs>
        <w:ind w:left="17" w:hanging="397"/>
      </w:pPr>
      <w:rPr>
        <w:rFonts w:ascii="Arial Narrow" w:hAnsi="Arial Narrow" w:cs="Arial Narrow"/>
        <w:sz w:val="24"/>
        <w:lang w:val="ro-RO"/>
      </w:rPr>
    </w:lvl>
    <w:lvl w:ilvl="1">
      <w:start w:val="1"/>
      <w:numFmt w:val="bullet"/>
      <w:lvlText w:val="o"/>
      <w:lvlJc w:val="left"/>
      <w:pPr>
        <w:tabs>
          <w:tab w:val="num" w:pos="2160"/>
        </w:tabs>
        <w:ind w:left="2160" w:hanging="360"/>
      </w:pPr>
      <w:rPr>
        <w:rFonts w:ascii="Arial Narrow" w:hAnsi="Arial Narrow" w:cs="Arial Narrow"/>
        <w:sz w:val="24"/>
        <w:lang w:val="ro-RO"/>
      </w:rPr>
    </w:lvl>
    <w:lvl w:ilvl="2">
      <w:start w:val="1"/>
      <w:numFmt w:val="bullet"/>
      <w:lvlText w:val=""/>
      <w:lvlJc w:val="left"/>
      <w:pPr>
        <w:tabs>
          <w:tab w:val="num" w:pos="2880"/>
        </w:tabs>
        <w:ind w:left="2880" w:hanging="360"/>
      </w:pPr>
      <w:rPr>
        <w:rFonts w:ascii="TimesNewRoman" w:hAnsi="TimesNewRoman" w:cs="TimesNewRoman"/>
      </w:rPr>
    </w:lvl>
    <w:lvl w:ilvl="3">
      <w:start w:val="1"/>
      <w:numFmt w:val="bullet"/>
      <w:lvlText w:val=""/>
      <w:lvlJc w:val="left"/>
      <w:pPr>
        <w:tabs>
          <w:tab w:val="num" w:pos="3600"/>
        </w:tabs>
        <w:ind w:left="3600" w:hanging="360"/>
      </w:pPr>
      <w:rPr>
        <w:rFonts w:ascii="Arial Narrow" w:hAnsi="Arial Narrow" w:cs="Arial Narrow"/>
        <w:sz w:val="24"/>
        <w:lang w:val="ro-RO"/>
      </w:rPr>
    </w:lvl>
    <w:lvl w:ilvl="4">
      <w:start w:val="1"/>
      <w:numFmt w:val="bullet"/>
      <w:lvlText w:val="o"/>
      <w:lvlJc w:val="left"/>
      <w:pPr>
        <w:tabs>
          <w:tab w:val="num" w:pos="4320"/>
        </w:tabs>
        <w:ind w:left="4320" w:hanging="360"/>
      </w:pPr>
      <w:rPr>
        <w:rFonts w:ascii="Arial Narrow" w:hAnsi="Arial Narrow" w:cs="Arial Narrow"/>
        <w:sz w:val="24"/>
        <w:lang w:val="ro-RO"/>
      </w:rPr>
    </w:lvl>
    <w:lvl w:ilvl="5">
      <w:start w:val="1"/>
      <w:numFmt w:val="bullet"/>
      <w:lvlText w:val=""/>
      <w:lvlJc w:val="left"/>
      <w:pPr>
        <w:tabs>
          <w:tab w:val="num" w:pos="5040"/>
        </w:tabs>
        <w:ind w:left="5040" w:hanging="360"/>
      </w:pPr>
      <w:rPr>
        <w:rFonts w:ascii="TimesNewRoman" w:hAnsi="TimesNewRoman" w:cs="TimesNewRoman"/>
      </w:rPr>
    </w:lvl>
    <w:lvl w:ilvl="6">
      <w:start w:val="1"/>
      <w:numFmt w:val="bullet"/>
      <w:lvlText w:val=""/>
      <w:lvlJc w:val="left"/>
      <w:pPr>
        <w:tabs>
          <w:tab w:val="num" w:pos="5760"/>
        </w:tabs>
        <w:ind w:left="5760" w:hanging="360"/>
      </w:pPr>
      <w:rPr>
        <w:rFonts w:ascii="Arial Narrow" w:hAnsi="Arial Narrow" w:cs="Arial Narrow"/>
        <w:sz w:val="24"/>
        <w:lang w:val="ro-RO"/>
      </w:rPr>
    </w:lvl>
    <w:lvl w:ilvl="7">
      <w:start w:val="1"/>
      <w:numFmt w:val="bullet"/>
      <w:lvlText w:val="o"/>
      <w:lvlJc w:val="left"/>
      <w:pPr>
        <w:tabs>
          <w:tab w:val="num" w:pos="6480"/>
        </w:tabs>
        <w:ind w:left="6480" w:hanging="360"/>
      </w:pPr>
      <w:rPr>
        <w:rFonts w:ascii="Arial Narrow" w:hAnsi="Arial Narrow" w:cs="Arial Narrow"/>
        <w:sz w:val="24"/>
        <w:lang w:val="ro-RO"/>
      </w:rPr>
    </w:lvl>
    <w:lvl w:ilvl="8">
      <w:start w:val="1"/>
      <w:numFmt w:val="bullet"/>
      <w:lvlText w:val=""/>
      <w:lvlJc w:val="left"/>
      <w:pPr>
        <w:tabs>
          <w:tab w:val="num" w:pos="7200"/>
        </w:tabs>
        <w:ind w:left="7200" w:hanging="360"/>
      </w:pPr>
      <w:rPr>
        <w:rFonts w:ascii="TimesNewRoman" w:hAnsi="TimesNewRoman" w:cs="TimesNewRoman"/>
      </w:rPr>
    </w:lvl>
  </w:abstractNum>
  <w:abstractNum w:abstractNumId="2">
    <w:nsid w:val="00000004"/>
    <w:multiLevelType w:val="singleLevel"/>
    <w:tmpl w:val="00000004"/>
    <w:lvl w:ilvl="0">
      <w:start w:val="1"/>
      <w:numFmt w:val="lowerLetter"/>
      <w:lvlText w:val="%1)"/>
      <w:lvlJc w:val="left"/>
      <w:pPr>
        <w:tabs>
          <w:tab w:val="num" w:pos="0"/>
        </w:tabs>
        <w:ind w:left="720" w:hanging="360"/>
      </w:pPr>
      <w:rPr>
        <w:rFonts w:ascii="Calibri" w:hAnsi="Calibri" w:cs="Times New Roman"/>
        <w:lang w:val="ro-RO"/>
      </w:rPr>
    </w:lvl>
  </w:abstractNum>
  <w:abstractNum w:abstractNumId="3">
    <w:nsid w:val="00000006"/>
    <w:multiLevelType w:val="singleLevel"/>
    <w:tmpl w:val="00000006"/>
    <w:name w:val="WW8Num19"/>
    <w:lvl w:ilvl="0">
      <w:start w:val="1"/>
      <w:numFmt w:val="decimal"/>
      <w:lvlText w:val="%1."/>
      <w:lvlJc w:val="left"/>
      <w:pPr>
        <w:tabs>
          <w:tab w:val="num" w:pos="0"/>
        </w:tabs>
        <w:ind w:left="720" w:hanging="360"/>
      </w:pPr>
    </w:lvl>
  </w:abstractNum>
  <w:abstractNum w:abstractNumId="4">
    <w:nsid w:val="0000000A"/>
    <w:multiLevelType w:val="singleLevel"/>
    <w:tmpl w:val="0000000A"/>
    <w:name w:val="WW8Num35"/>
    <w:lvl w:ilvl="0">
      <w:start w:val="1"/>
      <w:numFmt w:val="decimal"/>
      <w:lvlText w:val="%1."/>
      <w:lvlJc w:val="left"/>
      <w:pPr>
        <w:tabs>
          <w:tab w:val="num" w:pos="0"/>
        </w:tabs>
        <w:ind w:left="720" w:hanging="360"/>
      </w:pPr>
      <w:rPr>
        <w:rFonts w:ascii="Calibri" w:hAnsi="Calibri" w:cs="Calibri" w:hint="default"/>
        <w:lang w:val="ro-RO"/>
      </w:rPr>
    </w:lvl>
  </w:abstractNum>
  <w:abstractNum w:abstractNumId="5">
    <w:nsid w:val="034C3B96"/>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7401D7"/>
    <w:multiLevelType w:val="hybridMultilevel"/>
    <w:tmpl w:val="4A00457A"/>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08FE3817"/>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1673B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2968CB"/>
    <w:multiLevelType w:val="hybridMultilevel"/>
    <w:tmpl w:val="4E58D484"/>
    <w:lvl w:ilvl="0" w:tplc="10A83FA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1">
    <w:nsid w:val="5B534B3C"/>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2AF0CA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9E24694"/>
    <w:multiLevelType w:val="hybridMultilevel"/>
    <w:tmpl w:val="D5607764"/>
    <w:lvl w:ilvl="0" w:tplc="CE9E37FA">
      <w:start w:val="1"/>
      <w:numFmt w:val="decimal"/>
      <w:lvlText w:val="%1)"/>
      <w:lvlJc w:val="left"/>
      <w:pPr>
        <w:tabs>
          <w:tab w:val="num" w:pos="1440"/>
        </w:tabs>
        <w:ind w:left="1440" w:hanging="360"/>
      </w:pPr>
      <w:rPr>
        <w:rFonts w:hint="default"/>
        <w:b/>
        <w:bCs/>
        <w:i/>
        <w:i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60168B2"/>
    <w:multiLevelType w:val="hybridMultilevel"/>
    <w:tmpl w:val="22E627FE"/>
    <w:lvl w:ilvl="0" w:tplc="211A67F8">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A3638EE"/>
    <w:multiLevelType w:val="hybridMultilevel"/>
    <w:tmpl w:val="68388B42"/>
    <w:lvl w:ilvl="0" w:tplc="F60021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E4D1549"/>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6"/>
  </w:num>
  <w:num w:numId="5">
    <w:abstractNumId w:val="3"/>
  </w:num>
  <w:num w:numId="6">
    <w:abstractNumId w:val="0"/>
  </w:num>
  <w:num w:numId="7">
    <w:abstractNumId w:val="15"/>
  </w:num>
  <w:num w:numId="8">
    <w:abstractNumId w:val="6"/>
  </w:num>
  <w:num w:numId="9">
    <w:abstractNumId w:val="13"/>
  </w:num>
  <w:num w:numId="10">
    <w:abstractNumId w:val="9"/>
  </w:num>
  <w:num w:numId="11">
    <w:abstractNumId w:val="4"/>
  </w:num>
  <w:num w:numId="12">
    <w:abstractNumId w:val="1"/>
  </w:num>
  <w:num w:numId="13">
    <w:abstractNumId w:val="18"/>
  </w:num>
  <w:num w:numId="14">
    <w:abstractNumId w:val="12"/>
  </w:num>
  <w:num w:numId="15">
    <w:abstractNumId w:val="19"/>
  </w:num>
  <w:num w:numId="16">
    <w:abstractNumId w:val="10"/>
  </w:num>
  <w:num w:numId="17">
    <w:abstractNumId w:val="11"/>
  </w:num>
  <w:num w:numId="18">
    <w:abstractNumId w:val="7"/>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64514"/>
  </w:hdrShapeDefaults>
  <w:footnotePr>
    <w:footnote w:id="0"/>
    <w:footnote w:id="1"/>
  </w:footnotePr>
  <w:endnotePr>
    <w:endnote w:id="0"/>
    <w:endnote w:id="1"/>
  </w:endnotePr>
  <w:compat/>
  <w:rsids>
    <w:rsidRoot w:val="004C4897"/>
    <w:rsid w:val="00004EB3"/>
    <w:rsid w:val="0003038A"/>
    <w:rsid w:val="00037644"/>
    <w:rsid w:val="00041143"/>
    <w:rsid w:val="00080A04"/>
    <w:rsid w:val="000A2C64"/>
    <w:rsid w:val="000A4F0D"/>
    <w:rsid w:val="000E18B0"/>
    <w:rsid w:val="000E72A8"/>
    <w:rsid w:val="000F3056"/>
    <w:rsid w:val="0010104D"/>
    <w:rsid w:val="00123221"/>
    <w:rsid w:val="00162993"/>
    <w:rsid w:val="001653A5"/>
    <w:rsid w:val="00170501"/>
    <w:rsid w:val="00173E3C"/>
    <w:rsid w:val="00182904"/>
    <w:rsid w:val="001842D1"/>
    <w:rsid w:val="0019208A"/>
    <w:rsid w:val="0019414D"/>
    <w:rsid w:val="001941C8"/>
    <w:rsid w:val="0019466F"/>
    <w:rsid w:val="001A5177"/>
    <w:rsid w:val="001C6C89"/>
    <w:rsid w:val="001D6AF7"/>
    <w:rsid w:val="001E3518"/>
    <w:rsid w:val="00216388"/>
    <w:rsid w:val="00217E6E"/>
    <w:rsid w:val="00230C90"/>
    <w:rsid w:val="002339E3"/>
    <w:rsid w:val="002367FA"/>
    <w:rsid w:val="00237601"/>
    <w:rsid w:val="00237D29"/>
    <w:rsid w:val="00243DA5"/>
    <w:rsid w:val="00254F6B"/>
    <w:rsid w:val="0026021A"/>
    <w:rsid w:val="00261F50"/>
    <w:rsid w:val="00263A94"/>
    <w:rsid w:val="00266432"/>
    <w:rsid w:val="00266B09"/>
    <w:rsid w:val="0027130B"/>
    <w:rsid w:val="002A4790"/>
    <w:rsid w:val="002B734A"/>
    <w:rsid w:val="002C243A"/>
    <w:rsid w:val="002D4796"/>
    <w:rsid w:val="002D6005"/>
    <w:rsid w:val="00316BB9"/>
    <w:rsid w:val="00345436"/>
    <w:rsid w:val="00350493"/>
    <w:rsid w:val="00350508"/>
    <w:rsid w:val="00363370"/>
    <w:rsid w:val="00367DDB"/>
    <w:rsid w:val="00384B59"/>
    <w:rsid w:val="003B695A"/>
    <w:rsid w:val="003C6713"/>
    <w:rsid w:val="003D1539"/>
    <w:rsid w:val="003D1DFB"/>
    <w:rsid w:val="003D5664"/>
    <w:rsid w:val="003E48DF"/>
    <w:rsid w:val="003F600C"/>
    <w:rsid w:val="00425789"/>
    <w:rsid w:val="004408D8"/>
    <w:rsid w:val="0045031F"/>
    <w:rsid w:val="004508B7"/>
    <w:rsid w:val="00450F01"/>
    <w:rsid w:val="00451D71"/>
    <w:rsid w:val="004619BD"/>
    <w:rsid w:val="004639CB"/>
    <w:rsid w:val="00464B46"/>
    <w:rsid w:val="00475AB5"/>
    <w:rsid w:val="004840A1"/>
    <w:rsid w:val="00486C96"/>
    <w:rsid w:val="004C0589"/>
    <w:rsid w:val="004C4897"/>
    <w:rsid w:val="00501D3A"/>
    <w:rsid w:val="00506FB5"/>
    <w:rsid w:val="00525683"/>
    <w:rsid w:val="00534E78"/>
    <w:rsid w:val="00544648"/>
    <w:rsid w:val="00556415"/>
    <w:rsid w:val="005700D6"/>
    <w:rsid w:val="0057726E"/>
    <w:rsid w:val="005859E7"/>
    <w:rsid w:val="005905A0"/>
    <w:rsid w:val="00590F9D"/>
    <w:rsid w:val="005A1910"/>
    <w:rsid w:val="005B6A59"/>
    <w:rsid w:val="005D59DB"/>
    <w:rsid w:val="005E1270"/>
    <w:rsid w:val="006027F2"/>
    <w:rsid w:val="00603BF5"/>
    <w:rsid w:val="00611E7B"/>
    <w:rsid w:val="006212DC"/>
    <w:rsid w:val="00625FE0"/>
    <w:rsid w:val="006331E8"/>
    <w:rsid w:val="0064608D"/>
    <w:rsid w:val="00666833"/>
    <w:rsid w:val="00673648"/>
    <w:rsid w:val="00680B6B"/>
    <w:rsid w:val="00682DDC"/>
    <w:rsid w:val="0068590D"/>
    <w:rsid w:val="00696141"/>
    <w:rsid w:val="006B08C2"/>
    <w:rsid w:val="006B361D"/>
    <w:rsid w:val="006B6205"/>
    <w:rsid w:val="006E3176"/>
    <w:rsid w:val="006F3E4F"/>
    <w:rsid w:val="006F691C"/>
    <w:rsid w:val="00724231"/>
    <w:rsid w:val="00732532"/>
    <w:rsid w:val="00743847"/>
    <w:rsid w:val="00747EB7"/>
    <w:rsid w:val="00764CC2"/>
    <w:rsid w:val="007659AB"/>
    <w:rsid w:val="00766A1F"/>
    <w:rsid w:val="00767117"/>
    <w:rsid w:val="00785C0B"/>
    <w:rsid w:val="00786C77"/>
    <w:rsid w:val="007B26DF"/>
    <w:rsid w:val="007C5367"/>
    <w:rsid w:val="007D2103"/>
    <w:rsid w:val="007E2C66"/>
    <w:rsid w:val="007E4376"/>
    <w:rsid w:val="007E4528"/>
    <w:rsid w:val="007F50CF"/>
    <w:rsid w:val="00802CBF"/>
    <w:rsid w:val="00827315"/>
    <w:rsid w:val="00837CBB"/>
    <w:rsid w:val="008458D9"/>
    <w:rsid w:val="00850417"/>
    <w:rsid w:val="008505DA"/>
    <w:rsid w:val="008705FD"/>
    <w:rsid w:val="0087324D"/>
    <w:rsid w:val="0087560A"/>
    <w:rsid w:val="008763A8"/>
    <w:rsid w:val="00876763"/>
    <w:rsid w:val="00877888"/>
    <w:rsid w:val="00891516"/>
    <w:rsid w:val="008A5664"/>
    <w:rsid w:val="008B1CD7"/>
    <w:rsid w:val="008C256A"/>
    <w:rsid w:val="008C6687"/>
    <w:rsid w:val="008D050C"/>
    <w:rsid w:val="008D3D65"/>
    <w:rsid w:val="008F1013"/>
    <w:rsid w:val="008F2FBC"/>
    <w:rsid w:val="0090611E"/>
    <w:rsid w:val="00910F15"/>
    <w:rsid w:val="009163B2"/>
    <w:rsid w:val="00921CF9"/>
    <w:rsid w:val="0092649A"/>
    <w:rsid w:val="00926D23"/>
    <w:rsid w:val="009412FD"/>
    <w:rsid w:val="00953299"/>
    <w:rsid w:val="00962108"/>
    <w:rsid w:val="009669CE"/>
    <w:rsid w:val="0097619B"/>
    <w:rsid w:val="00976965"/>
    <w:rsid w:val="00982D11"/>
    <w:rsid w:val="00985238"/>
    <w:rsid w:val="009C22CD"/>
    <w:rsid w:val="009D429A"/>
    <w:rsid w:val="009D4618"/>
    <w:rsid w:val="009D6C99"/>
    <w:rsid w:val="009E27CF"/>
    <w:rsid w:val="009E484F"/>
    <w:rsid w:val="00A07808"/>
    <w:rsid w:val="00A272EC"/>
    <w:rsid w:val="00A50B94"/>
    <w:rsid w:val="00A54675"/>
    <w:rsid w:val="00A707D4"/>
    <w:rsid w:val="00A82662"/>
    <w:rsid w:val="00A84504"/>
    <w:rsid w:val="00A86147"/>
    <w:rsid w:val="00A969A3"/>
    <w:rsid w:val="00AA0406"/>
    <w:rsid w:val="00AA35D2"/>
    <w:rsid w:val="00AA5571"/>
    <w:rsid w:val="00AB0246"/>
    <w:rsid w:val="00AD6901"/>
    <w:rsid w:val="00AE52C8"/>
    <w:rsid w:val="00AE7E86"/>
    <w:rsid w:val="00AF1971"/>
    <w:rsid w:val="00AF5417"/>
    <w:rsid w:val="00AF6CA2"/>
    <w:rsid w:val="00B04AA9"/>
    <w:rsid w:val="00B10C8C"/>
    <w:rsid w:val="00B1286B"/>
    <w:rsid w:val="00B22933"/>
    <w:rsid w:val="00B36C93"/>
    <w:rsid w:val="00B36DF9"/>
    <w:rsid w:val="00B47560"/>
    <w:rsid w:val="00B50086"/>
    <w:rsid w:val="00B54337"/>
    <w:rsid w:val="00B574A6"/>
    <w:rsid w:val="00B6470E"/>
    <w:rsid w:val="00B848F7"/>
    <w:rsid w:val="00B95AB0"/>
    <w:rsid w:val="00BA2902"/>
    <w:rsid w:val="00BD35BF"/>
    <w:rsid w:val="00BF6D04"/>
    <w:rsid w:val="00C05A7A"/>
    <w:rsid w:val="00C160F7"/>
    <w:rsid w:val="00C16475"/>
    <w:rsid w:val="00C17C81"/>
    <w:rsid w:val="00C216B3"/>
    <w:rsid w:val="00C30EAD"/>
    <w:rsid w:val="00C41454"/>
    <w:rsid w:val="00C63E54"/>
    <w:rsid w:val="00C71002"/>
    <w:rsid w:val="00C715E0"/>
    <w:rsid w:val="00C972FA"/>
    <w:rsid w:val="00CC2BC1"/>
    <w:rsid w:val="00CC3F3E"/>
    <w:rsid w:val="00D01CDD"/>
    <w:rsid w:val="00D12C11"/>
    <w:rsid w:val="00D27D39"/>
    <w:rsid w:val="00D34635"/>
    <w:rsid w:val="00D42085"/>
    <w:rsid w:val="00D44084"/>
    <w:rsid w:val="00D4435D"/>
    <w:rsid w:val="00D5400D"/>
    <w:rsid w:val="00D65A1D"/>
    <w:rsid w:val="00D72956"/>
    <w:rsid w:val="00D810B5"/>
    <w:rsid w:val="00D84B80"/>
    <w:rsid w:val="00D86632"/>
    <w:rsid w:val="00DE1DF8"/>
    <w:rsid w:val="00DF1376"/>
    <w:rsid w:val="00E17C12"/>
    <w:rsid w:val="00E331CB"/>
    <w:rsid w:val="00E541AC"/>
    <w:rsid w:val="00E56547"/>
    <w:rsid w:val="00E615F0"/>
    <w:rsid w:val="00E64456"/>
    <w:rsid w:val="00E7547D"/>
    <w:rsid w:val="00E80C23"/>
    <w:rsid w:val="00E813CD"/>
    <w:rsid w:val="00E82BFC"/>
    <w:rsid w:val="00E90886"/>
    <w:rsid w:val="00E969FF"/>
    <w:rsid w:val="00EC35B3"/>
    <w:rsid w:val="00ED4189"/>
    <w:rsid w:val="00EE1749"/>
    <w:rsid w:val="00EE305B"/>
    <w:rsid w:val="00EE4F14"/>
    <w:rsid w:val="00EE5CF5"/>
    <w:rsid w:val="00EF765D"/>
    <w:rsid w:val="00EF7AD6"/>
    <w:rsid w:val="00EF7F9D"/>
    <w:rsid w:val="00F22565"/>
    <w:rsid w:val="00F2256D"/>
    <w:rsid w:val="00F23E6D"/>
    <w:rsid w:val="00F2683F"/>
    <w:rsid w:val="00F27603"/>
    <w:rsid w:val="00F34A1E"/>
    <w:rsid w:val="00F453F9"/>
    <w:rsid w:val="00F4746A"/>
    <w:rsid w:val="00F548EF"/>
    <w:rsid w:val="00F5513F"/>
    <w:rsid w:val="00F64299"/>
    <w:rsid w:val="00F716B9"/>
    <w:rsid w:val="00F87535"/>
    <w:rsid w:val="00F91CBB"/>
    <w:rsid w:val="00F961DE"/>
    <w:rsid w:val="00FA169E"/>
    <w:rsid w:val="00FC4B93"/>
    <w:rsid w:val="00FD5365"/>
    <w:rsid w:val="00FE093B"/>
    <w:rsid w:val="00FE7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BC"/>
    <w:pPr>
      <w:spacing w:after="200" w:line="276" w:lineRule="auto"/>
    </w:pPr>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57726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BC"/>
    <w:pPr>
      <w:ind w:left="720"/>
      <w:contextualSpacing/>
    </w:pPr>
  </w:style>
  <w:style w:type="paragraph" w:customStyle="1" w:styleId="DefaultText">
    <w:name w:val="Default Text"/>
    <w:basedOn w:val="Normal"/>
    <w:rsid w:val="00A07808"/>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StyletextTimesNewRoman14ptLinespacingsingle">
    <w:name w:val="Style text + Times New Roman 14 pt Line spacing:  single"/>
    <w:basedOn w:val="Normal"/>
    <w:rsid w:val="0064608D"/>
    <w:pPr>
      <w:widowControl w:val="0"/>
      <w:suppressAutoHyphens/>
      <w:spacing w:before="240" w:after="0" w:line="240" w:lineRule="auto"/>
      <w:jc w:val="both"/>
    </w:pPr>
    <w:rPr>
      <w:rFonts w:ascii="Times New Roman" w:eastAsia="Arial Bold" w:hAnsi="Times New Roman"/>
      <w:sz w:val="24"/>
      <w:szCs w:val="24"/>
      <w:lang w:val="cs-CZ" w:eastAsia="zh-CN"/>
    </w:rPr>
  </w:style>
  <w:style w:type="paragraph" w:customStyle="1" w:styleId="11ptheading">
    <w:name w:val="11 pt heading"/>
    <w:basedOn w:val="Normal"/>
    <w:next w:val="BodyText"/>
    <w:rsid w:val="0064608D"/>
    <w:pPr>
      <w:keepNext/>
      <w:keepLines/>
      <w:suppressAutoHyphens/>
      <w:spacing w:before="360" w:after="120" w:line="240" w:lineRule="auto"/>
    </w:pPr>
    <w:rPr>
      <w:rFonts w:ascii="Times New Roman" w:eastAsia="Arial Bold" w:hAnsi="Times New Roman"/>
      <w:b/>
      <w:bCs/>
      <w:lang w:val="en-GB" w:eastAsia="zh-CN"/>
    </w:rPr>
  </w:style>
  <w:style w:type="paragraph" w:customStyle="1" w:styleId="text-3mezera">
    <w:name w:val="text - 3 mezera"/>
    <w:basedOn w:val="Normal"/>
    <w:uiPriority w:val="99"/>
    <w:rsid w:val="0064608D"/>
    <w:pPr>
      <w:widowControl w:val="0"/>
      <w:suppressAutoHyphens/>
      <w:spacing w:before="60" w:after="0" w:line="240" w:lineRule="exact"/>
      <w:jc w:val="both"/>
    </w:pPr>
    <w:rPr>
      <w:rFonts w:ascii="Times New Roman" w:eastAsia="Arial Bold" w:hAnsi="Times New Roman"/>
      <w:sz w:val="24"/>
      <w:szCs w:val="24"/>
      <w:lang w:val="cs-CZ" w:eastAsia="zh-CN"/>
    </w:rPr>
  </w:style>
  <w:style w:type="paragraph" w:customStyle="1" w:styleId="text">
    <w:name w:val="text"/>
    <w:rsid w:val="0064608D"/>
    <w:pPr>
      <w:widowControl w:val="0"/>
      <w:suppressAutoHyphens/>
      <w:spacing w:before="240" w:after="0" w:line="240" w:lineRule="exact"/>
      <w:jc w:val="both"/>
    </w:pPr>
    <w:rPr>
      <w:rFonts w:ascii="Times New Roman" w:eastAsia="Arial Bold" w:hAnsi="Times New Roman" w:cs="Times New Roman"/>
      <w:sz w:val="24"/>
      <w:szCs w:val="20"/>
      <w:lang w:val="cs-CZ" w:eastAsia="zh-CN"/>
    </w:rPr>
  </w:style>
  <w:style w:type="paragraph" w:customStyle="1" w:styleId="Base">
    <w:name w:val="Base"/>
    <w:basedOn w:val="Normal"/>
    <w:rsid w:val="0064608D"/>
    <w:pPr>
      <w:suppressAutoHyphens/>
      <w:overflowPunct w:val="0"/>
      <w:autoSpaceDE w:val="0"/>
      <w:spacing w:after="0" w:line="240" w:lineRule="auto"/>
      <w:jc w:val="both"/>
      <w:textAlignment w:val="baseline"/>
    </w:pPr>
    <w:rPr>
      <w:rFonts w:ascii="Arial Bold" w:eastAsia="Arial Bold" w:hAnsi="Arial Bold" w:cs="Arial Bold"/>
      <w:color w:val="000000"/>
      <w:sz w:val="24"/>
      <w:szCs w:val="24"/>
      <w:lang w:val="fr-FR" w:eastAsia="zh-CN"/>
    </w:rPr>
  </w:style>
  <w:style w:type="paragraph" w:customStyle="1" w:styleId="Styletext-3mezeraTimesNewRoman14ptLeft">
    <w:name w:val="Style text - 3 mezera + Times New Roman 14 pt Left"/>
    <w:basedOn w:val="text-3mezera"/>
    <w:rsid w:val="0064608D"/>
    <w:pPr>
      <w:overflowPunct w:val="0"/>
      <w:autoSpaceDE w:val="0"/>
      <w:jc w:val="left"/>
      <w:textAlignment w:val="baseline"/>
    </w:pPr>
  </w:style>
  <w:style w:type="paragraph" w:styleId="BodyText">
    <w:name w:val="Body Text"/>
    <w:basedOn w:val="Normal"/>
    <w:link w:val="BodyTextChar"/>
    <w:uiPriority w:val="99"/>
    <w:semiHidden/>
    <w:unhideWhenUsed/>
    <w:rsid w:val="0064608D"/>
    <w:pPr>
      <w:spacing w:after="120"/>
    </w:pPr>
  </w:style>
  <w:style w:type="character" w:customStyle="1" w:styleId="BodyTextChar">
    <w:name w:val="Body Text Char"/>
    <w:basedOn w:val="DefaultParagraphFont"/>
    <w:link w:val="BodyText"/>
    <w:uiPriority w:val="99"/>
    <w:semiHidden/>
    <w:rsid w:val="0064608D"/>
    <w:rPr>
      <w:rFonts w:ascii="Calibri" w:eastAsia="Times New Roman" w:hAnsi="Calibri" w:cs="Times New Roman"/>
      <w:lang w:eastAsia="ro-RO"/>
    </w:rPr>
  </w:style>
  <w:style w:type="paragraph" w:styleId="FootnoteText">
    <w:name w:val="footnote text"/>
    <w:basedOn w:val="Normal"/>
    <w:next w:val="Normal"/>
    <w:link w:val="FootnoteTextChar"/>
    <w:semiHidden/>
    <w:rsid w:val="00182904"/>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182904"/>
    <w:rPr>
      <w:rFonts w:ascii="MS Sans Serif" w:eastAsia="Times New Roman" w:hAnsi="MS Sans Serif" w:cs="Times New Roman"/>
      <w:sz w:val="20"/>
      <w:szCs w:val="20"/>
      <w:lang w:eastAsia="ro-RO"/>
    </w:rPr>
  </w:style>
  <w:style w:type="character" w:styleId="FootnoteReference">
    <w:name w:val="footnote reference"/>
    <w:basedOn w:val="DefaultParagraphFont"/>
    <w:semiHidden/>
    <w:rsid w:val="00182904"/>
    <w:rPr>
      <w:rFonts w:ascii="Times New Roman" w:hAnsi="Times New Roman"/>
      <w:sz w:val="27"/>
      <w:vertAlign w:val="superscript"/>
      <w:lang w:val="en-US"/>
    </w:rPr>
  </w:style>
  <w:style w:type="paragraph" w:styleId="PlainText">
    <w:name w:val="Plain Text"/>
    <w:basedOn w:val="Normal"/>
    <w:link w:val="PlainTextChar"/>
    <w:uiPriority w:val="99"/>
    <w:rsid w:val="00E615F0"/>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E615F0"/>
    <w:rPr>
      <w:rFonts w:ascii="Courier New" w:eastAsia="Times New Roman" w:hAnsi="Courier New" w:cs="Courier New"/>
      <w:sz w:val="20"/>
      <w:szCs w:val="20"/>
      <w:lang w:val="en-US"/>
    </w:rPr>
  </w:style>
  <w:style w:type="character" w:customStyle="1" w:styleId="StyletextTimesNewRoman14ptChar">
    <w:name w:val="Style text + Times New Roman 14 pt Char"/>
    <w:rsid w:val="00AB0246"/>
    <w:rPr>
      <w:rFonts w:ascii="Times New Roman" w:hAnsi="Times New Roman" w:cs="Times New Roman"/>
      <w:sz w:val="24"/>
      <w:szCs w:val="24"/>
      <w:lang w:val="cs-CZ" w:bidi="ar-SA"/>
    </w:rPr>
  </w:style>
  <w:style w:type="paragraph" w:customStyle="1" w:styleId="Listparagraf">
    <w:name w:val="Listă paragraf"/>
    <w:basedOn w:val="Normal"/>
    <w:rsid w:val="00AB0246"/>
    <w:pPr>
      <w:suppressAutoHyphens/>
      <w:ind w:left="720"/>
      <w:contextualSpacing/>
    </w:pPr>
    <w:rPr>
      <w:rFonts w:eastAsia="Calibri"/>
      <w:lang w:eastAsia="zh-CN"/>
    </w:rPr>
  </w:style>
  <w:style w:type="paragraph" w:customStyle="1" w:styleId="Section">
    <w:name w:val="Section"/>
    <w:basedOn w:val="Normal"/>
    <w:rsid w:val="0003038A"/>
    <w:pPr>
      <w:widowControl w:val="0"/>
      <w:spacing w:after="0" w:line="360" w:lineRule="exact"/>
      <w:jc w:val="center"/>
    </w:pPr>
    <w:rPr>
      <w:rFonts w:ascii="Arial" w:hAnsi="Arial" w:cs="Arial"/>
      <w:b/>
      <w:bCs/>
      <w:sz w:val="32"/>
      <w:szCs w:val="32"/>
      <w:lang w:val="cs-CZ" w:eastAsia="en-US"/>
    </w:rPr>
  </w:style>
  <w:style w:type="paragraph" w:styleId="HTMLPreformatted">
    <w:name w:val="HTML Preformatted"/>
    <w:basedOn w:val="Normal"/>
    <w:link w:val="HTMLPreformattedChar"/>
    <w:uiPriority w:val="99"/>
    <w:rsid w:val="0003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03038A"/>
    <w:rPr>
      <w:rFonts w:ascii="Courier New" w:eastAsia="Times New Roman" w:hAnsi="Courier New" w:cs="Courier New"/>
      <w:color w:val="000000"/>
      <w:sz w:val="20"/>
      <w:szCs w:val="20"/>
      <w:lang w:val="en-US"/>
    </w:rPr>
  </w:style>
  <w:style w:type="paragraph" w:customStyle="1" w:styleId="StyleFormularItalic">
    <w:name w:val="Style Formular + Italic"/>
    <w:basedOn w:val="Normal"/>
    <w:autoRedefine/>
    <w:uiPriority w:val="99"/>
    <w:rsid w:val="000A2C64"/>
    <w:pPr>
      <w:keepNext/>
      <w:tabs>
        <w:tab w:val="left" w:pos="0"/>
      </w:tabs>
      <w:spacing w:after="0" w:line="240" w:lineRule="auto"/>
      <w:jc w:val="right"/>
      <w:outlineLvl w:val="0"/>
    </w:pPr>
    <w:rPr>
      <w:rFonts w:ascii="Times New Roman" w:hAnsi="Times New Roman"/>
      <w:b/>
      <w:bCs/>
      <w:kern w:val="32"/>
      <w:sz w:val="24"/>
      <w:szCs w:val="24"/>
      <w:lang w:eastAsia="en-GB"/>
    </w:rPr>
  </w:style>
  <w:style w:type="paragraph" w:customStyle="1" w:styleId="StyletextTimesNewRoman14pt">
    <w:name w:val="Style text + Times New Roman 14 pt"/>
    <w:basedOn w:val="Normal"/>
    <w:rsid w:val="009D429A"/>
    <w:pPr>
      <w:widowControl w:val="0"/>
      <w:suppressAutoHyphens/>
      <w:spacing w:before="240" w:after="0" w:line="240" w:lineRule="exact"/>
      <w:jc w:val="both"/>
    </w:pPr>
    <w:rPr>
      <w:rFonts w:ascii="Times New Roman" w:eastAsia="Arial Bold" w:hAnsi="Times New Roman"/>
      <w:sz w:val="24"/>
      <w:szCs w:val="24"/>
      <w:lang w:val="cs-CZ" w:eastAsia="zh-CN"/>
    </w:rPr>
  </w:style>
  <w:style w:type="paragraph" w:customStyle="1" w:styleId="heading2plain">
    <w:name w:val="heading 2 plain"/>
    <w:basedOn w:val="Heading2"/>
    <w:next w:val="Normal"/>
    <w:uiPriority w:val="99"/>
    <w:rsid w:val="0057726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character" w:customStyle="1" w:styleId="Heading2Char">
    <w:name w:val="Heading 2 Char"/>
    <w:basedOn w:val="DefaultParagraphFont"/>
    <w:link w:val="Heading2"/>
    <w:uiPriority w:val="9"/>
    <w:semiHidden/>
    <w:rsid w:val="0057726E"/>
    <w:rPr>
      <w:rFonts w:asciiTheme="majorHAnsi" w:eastAsiaTheme="majorEastAsia" w:hAnsiTheme="majorHAnsi" w:cstheme="majorBidi"/>
      <w:b/>
      <w:bCs/>
      <w:color w:val="4472C4" w:themeColor="accent1"/>
      <w:sz w:val="26"/>
      <w:szCs w:val="26"/>
      <w:lang w:eastAsia="ro-RO"/>
    </w:rPr>
  </w:style>
  <w:style w:type="paragraph" w:customStyle="1" w:styleId="NoIndent">
    <w:name w:val="No Indent"/>
    <w:basedOn w:val="Normal"/>
    <w:next w:val="Normal"/>
    <w:rsid w:val="00037644"/>
    <w:pPr>
      <w:suppressAutoHyphens/>
      <w:spacing w:after="0" w:line="240" w:lineRule="auto"/>
    </w:pPr>
    <w:rPr>
      <w:rFonts w:ascii="Arial Bold" w:eastAsia="Arial Bold" w:hAnsi="Arial Bold" w:cs="Arial Bold"/>
      <w:color w:val="000000"/>
      <w:szCs w:val="20"/>
      <w:lang w:val="en-GB" w:eastAsia="zh-CN"/>
    </w:rPr>
  </w:style>
  <w:style w:type="paragraph" w:styleId="Title">
    <w:name w:val="Title"/>
    <w:basedOn w:val="Normal"/>
    <w:link w:val="TitleChar"/>
    <w:uiPriority w:val="99"/>
    <w:qFormat/>
    <w:rsid w:val="00316BB9"/>
    <w:pPr>
      <w:spacing w:after="0" w:line="240" w:lineRule="auto"/>
      <w:jc w:val="center"/>
    </w:pPr>
    <w:rPr>
      <w:rFonts w:ascii="Times New Roman" w:hAnsi="Times New Roman"/>
      <w:b/>
      <w:bCs/>
      <w:sz w:val="28"/>
      <w:szCs w:val="28"/>
      <w:lang w:val="fr-BE" w:eastAsia="en-GB"/>
    </w:rPr>
  </w:style>
  <w:style w:type="character" w:customStyle="1" w:styleId="TitleChar">
    <w:name w:val="Title Char"/>
    <w:basedOn w:val="DefaultParagraphFont"/>
    <w:link w:val="Title"/>
    <w:uiPriority w:val="99"/>
    <w:rsid w:val="00316BB9"/>
    <w:rPr>
      <w:rFonts w:ascii="Times New Roman" w:eastAsia="Times New Roman" w:hAnsi="Times New Roman" w:cs="Times New Roman"/>
      <w:b/>
      <w:bCs/>
      <w:sz w:val="28"/>
      <w:szCs w:val="28"/>
      <w:lang w:val="fr-BE" w:eastAsia="en-GB"/>
    </w:rPr>
  </w:style>
  <w:style w:type="paragraph" w:customStyle="1" w:styleId="textcslovan">
    <w:name w:val="text císlovaný"/>
    <w:basedOn w:val="Normal"/>
    <w:rsid w:val="00EE5CF5"/>
    <w:pPr>
      <w:widowControl w:val="0"/>
      <w:tabs>
        <w:tab w:val="num" w:pos="567"/>
      </w:tabs>
      <w:suppressAutoHyphens/>
      <w:spacing w:before="240" w:after="0" w:line="240" w:lineRule="exact"/>
      <w:ind w:left="567" w:hanging="567"/>
      <w:jc w:val="both"/>
    </w:pPr>
    <w:rPr>
      <w:rFonts w:ascii="Times New Roman" w:eastAsia="Arial Bold" w:hAnsi="Times New Roman"/>
      <w:sz w:val="24"/>
      <w:szCs w:val="24"/>
      <w:lang w:val="cs-CZ" w:eastAsia="zh-CN"/>
    </w:rPr>
  </w:style>
  <w:style w:type="paragraph" w:styleId="NormalWeb">
    <w:name w:val="Normal (Web)"/>
    <w:basedOn w:val="Normal"/>
    <w:rsid w:val="00682DDC"/>
    <w:pPr>
      <w:spacing w:before="144" w:after="288" w:line="300" w:lineRule="atLeast"/>
    </w:pPr>
    <w:rPr>
      <w:rFonts w:ascii="Times New Roman" w:hAnsi="Times New Roman"/>
      <w:sz w:val="24"/>
      <w:szCs w:val="24"/>
      <w:lang w:val="en-US" w:eastAsia="en-US"/>
    </w:rPr>
  </w:style>
  <w:style w:type="paragraph" w:customStyle="1" w:styleId="Awihoutinsert">
    <w:name w:val="A wihout insert"/>
    <w:basedOn w:val="Normal"/>
    <w:rsid w:val="00AF6CA2"/>
    <w:pPr>
      <w:tabs>
        <w:tab w:val="left" w:pos="1985"/>
        <w:tab w:val="left" w:pos="2694"/>
        <w:tab w:val="right" w:leader="dot" w:pos="9072"/>
      </w:tabs>
      <w:suppressAutoHyphens/>
      <w:overflowPunct w:val="0"/>
      <w:autoSpaceDE w:val="0"/>
      <w:spacing w:before="60" w:after="60" w:line="240" w:lineRule="auto"/>
      <w:jc w:val="both"/>
      <w:textAlignment w:val="baseline"/>
    </w:pPr>
    <w:rPr>
      <w:rFonts w:ascii="Times New Roman" w:eastAsia="Arial Bold" w:hAnsi="Times New Roman"/>
      <w:sz w:val="28"/>
      <w:szCs w:val="24"/>
      <w:lang w:val="fr-FR" w:eastAsia="zh-CN"/>
    </w:rPr>
  </w:style>
  <w:style w:type="paragraph" w:customStyle="1" w:styleId="Placeanddatebottom">
    <w:name w:val="Place and date bottom"/>
    <w:basedOn w:val="Normal"/>
    <w:rsid w:val="00AF6CA2"/>
    <w:pPr>
      <w:tabs>
        <w:tab w:val="right" w:leader="dot" w:pos="8222"/>
      </w:tabs>
      <w:suppressAutoHyphens/>
      <w:overflowPunct w:val="0"/>
      <w:autoSpaceDE w:val="0"/>
      <w:spacing w:after="0" w:line="240" w:lineRule="auto"/>
      <w:textAlignment w:val="baseline"/>
    </w:pPr>
    <w:rPr>
      <w:rFonts w:ascii="Times New Roman" w:eastAsia="Arial Bold" w:hAnsi="Times New Roman"/>
      <w:sz w:val="28"/>
      <w:szCs w:val="24"/>
      <w:lang w:val="fr-FR" w:eastAsia="zh-CN"/>
    </w:rPr>
  </w:style>
  <w:style w:type="character" w:customStyle="1" w:styleId="ECVHeadingContactDetails">
    <w:name w:val="_ECV_HeadingContactDetails"/>
    <w:rsid w:val="00C16475"/>
    <w:rPr>
      <w:rFonts w:ascii="Arial" w:hAnsi="Arial"/>
      <w:color w:val="1593CB"/>
      <w:sz w:val="18"/>
      <w:szCs w:val="18"/>
      <w:shd w:val="clear" w:color="auto" w:fill="auto"/>
    </w:rPr>
  </w:style>
  <w:style w:type="character" w:customStyle="1" w:styleId="ECVContactDetails">
    <w:name w:val="_ECV_ContactDetails"/>
    <w:rsid w:val="00C16475"/>
    <w:rPr>
      <w:rFonts w:ascii="Arial" w:hAnsi="Arial"/>
      <w:color w:val="3F3A38"/>
      <w:sz w:val="18"/>
      <w:szCs w:val="18"/>
      <w:shd w:val="clear" w:color="auto" w:fill="auto"/>
    </w:rPr>
  </w:style>
  <w:style w:type="character" w:customStyle="1" w:styleId="ECVInternetLink">
    <w:name w:val="_ECV_InternetLink"/>
    <w:rsid w:val="00C16475"/>
    <w:rPr>
      <w:rFonts w:ascii="Arial" w:hAnsi="Arial"/>
      <w:color w:val="3F3A38"/>
      <w:sz w:val="18"/>
      <w:u w:val="single"/>
      <w:shd w:val="clear" w:color="auto" w:fill="auto"/>
      <w:lang w:val="en-GB"/>
    </w:rPr>
  </w:style>
  <w:style w:type="character" w:customStyle="1" w:styleId="ECVHeadingBusinessSector">
    <w:name w:val="_ECV_HeadingBusinessSector"/>
    <w:rsid w:val="00C16475"/>
    <w:rPr>
      <w:rFonts w:ascii="Arial" w:hAnsi="Arial"/>
      <w:color w:val="1593CB"/>
      <w:spacing w:val="-6"/>
      <w:sz w:val="18"/>
      <w:szCs w:val="18"/>
      <w:shd w:val="clear" w:color="auto" w:fill="auto"/>
    </w:rPr>
  </w:style>
  <w:style w:type="paragraph" w:customStyle="1" w:styleId="ECVLeftHeading">
    <w:name w:val="_ECV_LeftHeading"/>
    <w:basedOn w:val="Normal"/>
    <w:rsid w:val="00C1647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C1647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C16475"/>
    <w:pPr>
      <w:spacing w:before="0" w:line="100" w:lineRule="atLeast"/>
    </w:pPr>
    <w:rPr>
      <w:color w:val="3F3A38"/>
      <w:sz w:val="26"/>
      <w:szCs w:val="18"/>
    </w:rPr>
  </w:style>
  <w:style w:type="paragraph" w:customStyle="1" w:styleId="ECVRightHeading">
    <w:name w:val="_ECV_RightHeading"/>
    <w:basedOn w:val="ECVNameField"/>
    <w:rsid w:val="00C16475"/>
    <w:pPr>
      <w:spacing w:before="62"/>
      <w:jc w:val="right"/>
    </w:pPr>
    <w:rPr>
      <w:color w:val="1593CB"/>
      <w:sz w:val="15"/>
    </w:rPr>
  </w:style>
  <w:style w:type="paragraph" w:customStyle="1" w:styleId="ECVComments">
    <w:name w:val="_ECV_Comments"/>
    <w:basedOn w:val="ECVText"/>
    <w:rsid w:val="00C16475"/>
    <w:pPr>
      <w:jc w:val="center"/>
    </w:pPr>
    <w:rPr>
      <w:color w:val="FF0000"/>
    </w:rPr>
  </w:style>
  <w:style w:type="paragraph" w:customStyle="1" w:styleId="ECVSubSectionHeading">
    <w:name w:val="_ECV_SubSectionHeading"/>
    <w:basedOn w:val="ECVRightColumn"/>
    <w:rsid w:val="00C16475"/>
    <w:pPr>
      <w:spacing w:before="0" w:line="100" w:lineRule="atLeast"/>
    </w:pPr>
    <w:rPr>
      <w:color w:val="0E4194"/>
      <w:sz w:val="22"/>
    </w:rPr>
  </w:style>
  <w:style w:type="paragraph" w:customStyle="1" w:styleId="ECVOrganisationDetails">
    <w:name w:val="_ECV_OrganisationDetails"/>
    <w:basedOn w:val="ECVRightColumn"/>
    <w:rsid w:val="00C1647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C1647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C16475"/>
    <w:pPr>
      <w:spacing w:before="0"/>
    </w:pPr>
  </w:style>
  <w:style w:type="paragraph" w:customStyle="1" w:styleId="ECVDate">
    <w:name w:val="_ECV_Date"/>
    <w:basedOn w:val="ECVLeftHeading"/>
    <w:rsid w:val="00C16475"/>
    <w:pPr>
      <w:spacing w:before="28" w:line="100" w:lineRule="atLeast"/>
      <w:textAlignment w:val="top"/>
    </w:pPr>
    <w:rPr>
      <w:caps w:val="0"/>
    </w:rPr>
  </w:style>
  <w:style w:type="paragraph" w:customStyle="1" w:styleId="ECVLeftDetails">
    <w:name w:val="_ECV_LeftDetails"/>
    <w:basedOn w:val="ECVLeftHeading"/>
    <w:rsid w:val="00C16475"/>
    <w:pPr>
      <w:spacing w:before="23"/>
    </w:pPr>
    <w:rPr>
      <w:caps w:val="0"/>
    </w:rPr>
  </w:style>
  <w:style w:type="paragraph" w:customStyle="1" w:styleId="ECVLanguageHeading">
    <w:name w:val="_ECV_LanguageHeading"/>
    <w:basedOn w:val="ECVRightColumn"/>
    <w:rsid w:val="00C16475"/>
    <w:pPr>
      <w:spacing w:before="0"/>
      <w:jc w:val="center"/>
    </w:pPr>
    <w:rPr>
      <w:caps/>
      <w:color w:val="0E4194"/>
      <w:sz w:val="14"/>
    </w:rPr>
  </w:style>
  <w:style w:type="paragraph" w:customStyle="1" w:styleId="ECVLanguageSubHeading">
    <w:name w:val="_ECV_LanguageSubHeading"/>
    <w:basedOn w:val="ECVLanguageHeading"/>
    <w:rsid w:val="00C16475"/>
    <w:pPr>
      <w:spacing w:line="100" w:lineRule="atLeast"/>
    </w:pPr>
    <w:rPr>
      <w:caps w:val="0"/>
      <w:sz w:val="16"/>
    </w:rPr>
  </w:style>
  <w:style w:type="paragraph" w:customStyle="1" w:styleId="ECVLanguageLevel">
    <w:name w:val="_ECV_LanguageLevel"/>
    <w:basedOn w:val="ECVSectionDetails"/>
    <w:rsid w:val="00C16475"/>
    <w:pPr>
      <w:jc w:val="center"/>
      <w:textAlignment w:val="center"/>
    </w:pPr>
    <w:rPr>
      <w:caps/>
    </w:rPr>
  </w:style>
  <w:style w:type="paragraph" w:customStyle="1" w:styleId="ECVLanguageCertificate">
    <w:name w:val="_ECV_LanguageCertificate"/>
    <w:basedOn w:val="ECVRightColumn"/>
    <w:rsid w:val="00C16475"/>
    <w:pPr>
      <w:spacing w:before="0" w:line="100" w:lineRule="atLeast"/>
      <w:ind w:right="283"/>
      <w:jc w:val="center"/>
    </w:pPr>
    <w:rPr>
      <w:color w:val="3F3A38"/>
    </w:rPr>
  </w:style>
  <w:style w:type="paragraph" w:customStyle="1" w:styleId="ECVLanguageExplanation">
    <w:name w:val="_ECV_LanguageExplanation"/>
    <w:basedOn w:val="Normal"/>
    <w:rsid w:val="00C1647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C1647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C16475"/>
    <w:pPr>
      <w:jc w:val="right"/>
    </w:pPr>
    <w:rPr>
      <w:sz w:val="18"/>
    </w:rPr>
  </w:style>
  <w:style w:type="paragraph" w:customStyle="1" w:styleId="ECVPersonalInfoHeading">
    <w:name w:val="_ECV_PersonalInfoHeading"/>
    <w:basedOn w:val="ECVLeftHeading"/>
    <w:rsid w:val="00C16475"/>
    <w:pPr>
      <w:spacing w:before="57"/>
    </w:pPr>
  </w:style>
  <w:style w:type="paragraph" w:customStyle="1" w:styleId="ECVGenderRow">
    <w:name w:val="_ECV_GenderRow"/>
    <w:basedOn w:val="Normal"/>
    <w:rsid w:val="00C1647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C1647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C1647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alloonText">
    <w:name w:val="Balloon Text"/>
    <w:basedOn w:val="Normal"/>
    <w:link w:val="BalloonTextChar"/>
    <w:uiPriority w:val="99"/>
    <w:semiHidden/>
    <w:unhideWhenUsed/>
    <w:rsid w:val="00C1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75"/>
    <w:rPr>
      <w:rFonts w:ascii="Tahoma" w:eastAsia="Times New Roman" w:hAnsi="Tahoma" w:cs="Tahoma"/>
      <w:sz w:val="16"/>
      <w:szCs w:val="16"/>
      <w:lang w:eastAsia="ro-RO"/>
    </w:rPr>
  </w:style>
  <w:style w:type="paragraph" w:styleId="Header">
    <w:name w:val="header"/>
    <w:basedOn w:val="Normal"/>
    <w:link w:val="HeaderChar"/>
    <w:uiPriority w:val="99"/>
    <w:rsid w:val="00C715E0"/>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uiPriority w:val="99"/>
    <w:rsid w:val="00C715E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7F2"/>
    <w:rPr>
      <w:color w:val="0563C1" w:themeColor="hyperlink"/>
      <w:u w:val="single"/>
    </w:rPr>
  </w:style>
  <w:style w:type="character" w:customStyle="1" w:styleId="tpa1">
    <w:name w:val="tpa1"/>
    <w:basedOn w:val="DefaultParagraphFont"/>
    <w:rsid w:val="006027F2"/>
  </w:style>
  <w:style w:type="character" w:customStyle="1" w:styleId="tpt1">
    <w:name w:val="tpt1"/>
    <w:basedOn w:val="DefaultParagraphFont"/>
    <w:rsid w:val="006027F2"/>
  </w:style>
  <w:style w:type="paragraph" w:customStyle="1" w:styleId="DefaultText2">
    <w:name w:val="Default Text:2"/>
    <w:basedOn w:val="Normal"/>
    <w:rsid w:val="006027F2"/>
    <w:pPr>
      <w:spacing w:after="0" w:line="240" w:lineRule="auto"/>
    </w:pPr>
    <w:rPr>
      <w:rFonts w:ascii="Times New Roman" w:hAnsi="Times New Roman"/>
      <w:noProof/>
      <w:sz w:val="24"/>
      <w:szCs w:val="20"/>
      <w:lang w:val="en-US" w:eastAsia="en-US"/>
    </w:rPr>
  </w:style>
  <w:style w:type="paragraph" w:customStyle="1" w:styleId="Heading21">
    <w:name w:val="Heading 21"/>
    <w:next w:val="Normal"/>
    <w:rsid w:val="006027F2"/>
    <w:pPr>
      <w:widowControl w:val="0"/>
      <w:suppressAutoHyphens/>
      <w:autoSpaceDE w:val="0"/>
      <w:spacing w:after="0" w:line="240" w:lineRule="auto"/>
    </w:pPr>
    <w:rPr>
      <w:rFonts w:ascii="Times New Roman" w:eastAsia="Times New Roman" w:hAnsi="Times New Roman" w:cs="Times New Roman"/>
      <w:sz w:val="24"/>
      <w:szCs w:val="24"/>
      <w:lang w:val="en-US" w:eastAsia="hi-IN" w:bidi="hi-IN"/>
    </w:rPr>
  </w:style>
  <w:style w:type="paragraph" w:customStyle="1" w:styleId="TextBody">
    <w:name w:val="Text Body"/>
    <w:basedOn w:val="Normal"/>
    <w:uiPriority w:val="99"/>
    <w:rsid w:val="00BF6D04"/>
    <w:pPr>
      <w:suppressAutoHyphens/>
      <w:spacing w:after="120" w:line="100" w:lineRule="atLeast"/>
    </w:pPr>
    <w:rPr>
      <w:rFonts w:ascii="Arial" w:hAnsi="Arial" w:cs="Arial"/>
      <w:color w:val="00000A"/>
      <w:sz w:val="24"/>
      <w:szCs w:val="24"/>
      <w:lang w:val="en-GB" w:eastAsia="en-US"/>
    </w:rPr>
  </w:style>
  <w:style w:type="paragraph" w:customStyle="1" w:styleId="DefaultStyle">
    <w:name w:val="Default Style"/>
    <w:uiPriority w:val="99"/>
    <w:rsid w:val="00BF6D04"/>
    <w:pPr>
      <w:suppressAutoHyphens/>
      <w:spacing w:after="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D01CDD"/>
    <w:pPr>
      <w:spacing w:after="0" w:line="240" w:lineRule="auto"/>
    </w:pPr>
    <w:rPr>
      <w:rFonts w:ascii="Calibri" w:eastAsia="Times New Roman" w:hAnsi="Calibri" w:cs="Times New Roman"/>
      <w:lang w:eastAsia="ro-RO"/>
    </w:rPr>
  </w:style>
  <w:style w:type="character" w:customStyle="1" w:styleId="NoSpacingChar">
    <w:name w:val="No Spacing Char"/>
    <w:link w:val="NoSpacing"/>
    <w:uiPriority w:val="1"/>
    <w:rsid w:val="00743847"/>
    <w:rPr>
      <w:rFonts w:ascii="Calibri" w:eastAsia="Times New Roman" w:hAnsi="Calibri" w:cs="Times New Roman"/>
      <w:lang w:eastAsia="ro-RO"/>
    </w:rPr>
  </w:style>
  <w:style w:type="paragraph" w:styleId="Footer">
    <w:name w:val="footer"/>
    <w:basedOn w:val="Normal"/>
    <w:link w:val="FooterChar"/>
    <w:uiPriority w:val="99"/>
    <w:unhideWhenUsed/>
    <w:rsid w:val="00501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D3A"/>
    <w:rPr>
      <w:rFonts w:ascii="Calibri" w:eastAsia="Times New Roman" w:hAnsi="Calibri" w:cs="Times New Roman"/>
      <w:lang w:eastAsia="ro-RO"/>
    </w:rPr>
  </w:style>
</w:styles>
</file>

<file path=word/webSettings.xml><?xml version="1.0" encoding="utf-8"?>
<w:webSettings xmlns:r="http://schemas.openxmlformats.org/officeDocument/2006/relationships" xmlns:w="http://schemas.openxmlformats.org/wordprocessingml/2006/main">
  <w:divs>
    <w:div w:id="324208401">
      <w:bodyDiv w:val="1"/>
      <w:marLeft w:val="0"/>
      <w:marRight w:val="0"/>
      <w:marTop w:val="0"/>
      <w:marBottom w:val="0"/>
      <w:divBdr>
        <w:top w:val="none" w:sz="0" w:space="0" w:color="auto"/>
        <w:left w:val="none" w:sz="0" w:space="0" w:color="auto"/>
        <w:bottom w:val="none" w:sz="0" w:space="0" w:color="auto"/>
        <w:right w:val="none" w:sz="0" w:space="0" w:color="auto"/>
      </w:divBdr>
    </w:div>
    <w:div w:id="19926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469D-F0DE-419D-A295-3E5C652A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6841</Words>
  <Characters>38998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OPRISAN FLORENTINA</dc:creator>
  <cp:lastModifiedBy>Craciuneanu Loredana</cp:lastModifiedBy>
  <cp:revision>2</cp:revision>
  <cp:lastPrinted>2020-11-19T13:16:00Z</cp:lastPrinted>
  <dcterms:created xsi:type="dcterms:W3CDTF">2020-12-09T09:16:00Z</dcterms:created>
  <dcterms:modified xsi:type="dcterms:W3CDTF">2020-12-09T09:16:00Z</dcterms:modified>
</cp:coreProperties>
</file>